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6"/>
      </w:tblGrid>
      <w:tr w:rsidR="007312F4" w:rsidRPr="00616E35">
        <w:trPr>
          <w:trHeight w:val="1608"/>
        </w:trPr>
        <w:tc>
          <w:tcPr>
            <w:tcW w:w="4785" w:type="dxa"/>
          </w:tcPr>
          <w:p w:rsidR="00251779" w:rsidRPr="00616E35" w:rsidRDefault="00251779" w:rsidP="002517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16E35">
              <w:rPr>
                <w:rFonts w:ascii="Times New Roman" w:hAnsi="Times New Roman" w:cs="Times New Roman"/>
                <w:b/>
                <w:bCs/>
              </w:rPr>
              <w:t xml:space="preserve">Рассмотрено                                                   на заседании                              Управляющего Совета   </w:t>
            </w:r>
            <w:r w:rsidR="00655C04">
              <w:rPr>
                <w:rFonts w:ascii="Times New Roman" w:hAnsi="Times New Roman" w:cs="Times New Roman"/>
                <w:b/>
                <w:bCs/>
              </w:rPr>
              <w:t xml:space="preserve">                    протокол № ___</w:t>
            </w:r>
            <w:r w:rsidRPr="00616E35">
              <w:rPr>
                <w:rFonts w:ascii="Times New Roman" w:hAnsi="Times New Roman" w:cs="Times New Roman"/>
                <w:b/>
                <w:bCs/>
              </w:rPr>
              <w:t xml:space="preserve"> от</w:t>
            </w:r>
            <w:r w:rsidR="00655C04">
              <w:rPr>
                <w:rFonts w:ascii="Times New Roman" w:hAnsi="Times New Roman" w:cs="Times New Roman"/>
                <w:b/>
                <w:bCs/>
              </w:rPr>
              <w:t xml:space="preserve"> _____</w:t>
            </w:r>
            <w:r w:rsidR="00DE7953">
              <w:rPr>
                <w:rFonts w:ascii="Times New Roman" w:hAnsi="Times New Roman" w:cs="Times New Roman"/>
                <w:b/>
                <w:bCs/>
              </w:rPr>
              <w:t>201</w:t>
            </w:r>
            <w:r w:rsidR="00EE354C">
              <w:rPr>
                <w:rFonts w:ascii="Times New Roman" w:hAnsi="Times New Roman" w:cs="Times New Roman"/>
                <w:b/>
                <w:bCs/>
              </w:rPr>
              <w:t>5</w:t>
            </w:r>
            <w:r w:rsidR="000D763C" w:rsidRPr="00616E35">
              <w:rPr>
                <w:rFonts w:ascii="Times New Roman" w:hAnsi="Times New Roman" w:cs="Times New Roman"/>
                <w:b/>
                <w:bCs/>
              </w:rPr>
              <w:t xml:space="preserve"> г</w:t>
            </w:r>
            <w:r w:rsidRPr="00616E3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312F4" w:rsidRPr="00616E35" w:rsidRDefault="00251779" w:rsidP="00EE354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16E35">
              <w:rPr>
                <w:rFonts w:ascii="Times New Roman" w:hAnsi="Times New Roman" w:cs="Times New Roman"/>
                <w:b/>
              </w:rPr>
              <w:t xml:space="preserve">Согласовано                                                                          на заседании                                      педагогического совета </w:t>
            </w:r>
            <w:r w:rsidR="00655C04">
              <w:rPr>
                <w:rFonts w:ascii="Times New Roman" w:hAnsi="Times New Roman" w:cs="Times New Roman"/>
                <w:b/>
              </w:rPr>
              <w:t xml:space="preserve">                    протокол № ___</w:t>
            </w:r>
            <w:r w:rsidRPr="00616E35">
              <w:rPr>
                <w:rFonts w:ascii="Times New Roman" w:hAnsi="Times New Roman" w:cs="Times New Roman"/>
                <w:b/>
              </w:rPr>
              <w:t xml:space="preserve"> от</w:t>
            </w:r>
            <w:r w:rsidR="00655C04">
              <w:rPr>
                <w:rFonts w:ascii="Times New Roman" w:hAnsi="Times New Roman" w:cs="Times New Roman"/>
                <w:b/>
              </w:rPr>
              <w:t>______</w:t>
            </w:r>
            <w:r w:rsidR="00DE7953">
              <w:rPr>
                <w:rFonts w:ascii="Times New Roman" w:hAnsi="Times New Roman" w:cs="Times New Roman"/>
                <w:b/>
              </w:rPr>
              <w:t>201</w:t>
            </w:r>
            <w:r w:rsidR="00EE354C">
              <w:rPr>
                <w:rFonts w:ascii="Times New Roman" w:hAnsi="Times New Roman" w:cs="Times New Roman"/>
                <w:b/>
              </w:rPr>
              <w:t>5</w:t>
            </w:r>
            <w:r w:rsidR="000D763C" w:rsidRPr="00616E35">
              <w:rPr>
                <w:rFonts w:ascii="Times New Roman" w:hAnsi="Times New Roman" w:cs="Times New Roman"/>
                <w:b/>
              </w:rPr>
              <w:t xml:space="preserve"> г</w:t>
            </w:r>
            <w:r w:rsidRPr="00616E3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6" w:type="dxa"/>
          </w:tcPr>
          <w:p w:rsidR="007312F4" w:rsidRPr="00616E35" w:rsidRDefault="007312F4" w:rsidP="00884E32">
            <w:pPr>
              <w:pStyle w:val="a4"/>
              <w:jc w:val="right"/>
              <w:rPr>
                <w:b/>
                <w:sz w:val="28"/>
                <w:szCs w:val="28"/>
              </w:rPr>
            </w:pPr>
          </w:p>
          <w:p w:rsidR="00616E35" w:rsidRPr="00616E35" w:rsidRDefault="00616E35" w:rsidP="00616E3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  <w:r w:rsidR="007312F4" w:rsidRPr="00616E35"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>Директор</w:t>
            </w:r>
            <w:r w:rsidRPr="00616E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МОУ ООШ с. Горюши</w:t>
            </w:r>
          </w:p>
          <w:p w:rsidR="00616E35" w:rsidRPr="00616E35" w:rsidRDefault="00616E35" w:rsidP="00616E3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</w:t>
            </w:r>
          </w:p>
          <w:p w:rsidR="007312F4" w:rsidRPr="00616E35" w:rsidRDefault="00616E35" w:rsidP="00616E3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16E35">
              <w:rPr>
                <w:b/>
                <w:sz w:val="28"/>
                <w:szCs w:val="28"/>
              </w:rPr>
              <w:t>А.Г. Пудовочкин</w:t>
            </w:r>
            <w:r w:rsidR="007312F4" w:rsidRPr="00616E35">
              <w:rPr>
                <w:b/>
                <w:sz w:val="28"/>
                <w:szCs w:val="28"/>
              </w:rPr>
              <w:t xml:space="preserve">      </w:t>
            </w:r>
            <w:r w:rsidRPr="00616E35">
              <w:rPr>
                <w:b/>
                <w:sz w:val="28"/>
                <w:szCs w:val="28"/>
              </w:rPr>
              <w:t xml:space="preserve">                            Приказ </w:t>
            </w:r>
            <w:r w:rsidR="007312F4" w:rsidRPr="00616E35">
              <w:rPr>
                <w:b/>
                <w:sz w:val="28"/>
                <w:szCs w:val="28"/>
              </w:rPr>
              <w:t>№</w:t>
            </w:r>
            <w:r w:rsidR="00C315C0" w:rsidRPr="00616E35">
              <w:rPr>
                <w:b/>
                <w:sz w:val="28"/>
                <w:szCs w:val="28"/>
              </w:rPr>
              <w:t xml:space="preserve"> </w:t>
            </w:r>
            <w:r w:rsidR="004B697E" w:rsidRPr="00616E35">
              <w:rPr>
                <w:b/>
                <w:sz w:val="28"/>
                <w:szCs w:val="28"/>
              </w:rPr>
              <w:t xml:space="preserve">  </w:t>
            </w:r>
            <w:r w:rsidRPr="00616E35">
              <w:rPr>
                <w:b/>
                <w:sz w:val="28"/>
                <w:szCs w:val="28"/>
              </w:rPr>
              <w:t xml:space="preserve">  </w:t>
            </w:r>
            <w:r w:rsidR="004B697E" w:rsidRPr="00616E35">
              <w:rPr>
                <w:b/>
                <w:sz w:val="28"/>
                <w:szCs w:val="28"/>
              </w:rPr>
              <w:t>от</w:t>
            </w:r>
            <w:r w:rsidR="00DE7953">
              <w:rPr>
                <w:b/>
                <w:sz w:val="28"/>
                <w:szCs w:val="28"/>
              </w:rPr>
              <w:t xml:space="preserve"> ________201</w:t>
            </w:r>
            <w:r w:rsidR="00EE354C">
              <w:rPr>
                <w:b/>
                <w:sz w:val="28"/>
                <w:szCs w:val="28"/>
              </w:rPr>
              <w:t>5</w:t>
            </w:r>
            <w:r w:rsidR="000D763C" w:rsidRPr="00616E35">
              <w:rPr>
                <w:b/>
                <w:sz w:val="28"/>
                <w:szCs w:val="28"/>
              </w:rPr>
              <w:t xml:space="preserve"> г</w:t>
            </w:r>
            <w:r w:rsidR="00DA6064" w:rsidRPr="00616E35">
              <w:rPr>
                <w:b/>
                <w:sz w:val="28"/>
                <w:szCs w:val="28"/>
              </w:rPr>
              <w:t>.</w:t>
            </w:r>
            <w:r w:rsidR="007312F4" w:rsidRPr="00616E35">
              <w:rPr>
                <w:b/>
                <w:sz w:val="28"/>
                <w:szCs w:val="28"/>
              </w:rPr>
              <w:t xml:space="preserve"> </w:t>
            </w:r>
          </w:p>
          <w:p w:rsidR="007312F4" w:rsidRPr="00616E35" w:rsidRDefault="007312F4" w:rsidP="007312F4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7312F4" w:rsidRPr="00A031B9" w:rsidRDefault="007312F4" w:rsidP="007312F4">
      <w:pPr>
        <w:pStyle w:val="a3"/>
        <w:jc w:val="center"/>
        <w:rPr>
          <w:rFonts w:cs="Times New Roman"/>
          <w:b/>
          <w:bCs/>
        </w:rPr>
      </w:pPr>
    </w:p>
    <w:p w:rsidR="00251779" w:rsidRDefault="00251779" w:rsidP="007312F4">
      <w:pPr>
        <w:pStyle w:val="a3"/>
        <w:jc w:val="center"/>
        <w:rPr>
          <w:rFonts w:cs="Times New Roman"/>
          <w:b/>
          <w:bCs/>
        </w:rPr>
      </w:pPr>
    </w:p>
    <w:p w:rsidR="00A031B9" w:rsidRPr="00A031B9" w:rsidRDefault="00A031B9" w:rsidP="00A031B9">
      <w:pPr>
        <w:pStyle w:val="a4"/>
      </w:pPr>
    </w:p>
    <w:p w:rsidR="007312F4" w:rsidRPr="00AC3D29" w:rsidRDefault="007312F4" w:rsidP="007312F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3D29">
        <w:rPr>
          <w:rFonts w:ascii="Times New Roman" w:hAnsi="Times New Roman" w:cs="Times New Roman"/>
          <w:b/>
          <w:bCs/>
          <w:sz w:val="36"/>
          <w:szCs w:val="36"/>
        </w:rPr>
        <w:t>ПЛАН РАБОТЫ</w:t>
      </w:r>
    </w:p>
    <w:p w:rsidR="00C2479C" w:rsidRPr="00AC3D29" w:rsidRDefault="00460D9D" w:rsidP="007312F4">
      <w:pPr>
        <w:jc w:val="center"/>
        <w:rPr>
          <w:b/>
          <w:sz w:val="36"/>
          <w:szCs w:val="36"/>
        </w:rPr>
      </w:pPr>
      <w:r w:rsidRPr="00AC3D29">
        <w:rPr>
          <w:b/>
          <w:sz w:val="36"/>
          <w:szCs w:val="36"/>
        </w:rPr>
        <w:t>Муниципального</w:t>
      </w:r>
      <w:r w:rsidR="00251779" w:rsidRPr="00AC3D29">
        <w:rPr>
          <w:b/>
          <w:sz w:val="36"/>
          <w:szCs w:val="36"/>
        </w:rPr>
        <w:t xml:space="preserve"> общеобр</w:t>
      </w:r>
      <w:r w:rsidRPr="00AC3D29">
        <w:rPr>
          <w:b/>
          <w:sz w:val="36"/>
          <w:szCs w:val="36"/>
        </w:rPr>
        <w:t xml:space="preserve">азовательного учреждения </w:t>
      </w:r>
    </w:p>
    <w:p w:rsidR="00251779" w:rsidRPr="00AC3D29" w:rsidRDefault="00460D9D" w:rsidP="007312F4">
      <w:pPr>
        <w:jc w:val="center"/>
        <w:rPr>
          <w:b/>
          <w:sz w:val="36"/>
          <w:szCs w:val="36"/>
        </w:rPr>
      </w:pPr>
      <w:r w:rsidRPr="00AC3D29">
        <w:rPr>
          <w:b/>
          <w:sz w:val="36"/>
          <w:szCs w:val="36"/>
        </w:rPr>
        <w:t>основной</w:t>
      </w:r>
      <w:r w:rsidR="00251779" w:rsidRPr="00AC3D29">
        <w:rPr>
          <w:b/>
          <w:sz w:val="36"/>
          <w:szCs w:val="36"/>
        </w:rPr>
        <w:t xml:space="preserve"> общеобразовательной </w:t>
      </w:r>
    </w:p>
    <w:p w:rsidR="007312F4" w:rsidRPr="00AC3D29" w:rsidRDefault="00460D9D" w:rsidP="007312F4">
      <w:pPr>
        <w:jc w:val="center"/>
        <w:rPr>
          <w:b/>
          <w:sz w:val="36"/>
          <w:szCs w:val="36"/>
        </w:rPr>
      </w:pPr>
      <w:r w:rsidRPr="00AC3D29">
        <w:rPr>
          <w:b/>
          <w:sz w:val="36"/>
          <w:szCs w:val="36"/>
        </w:rPr>
        <w:t>школы  с. Горюши Хвалынского</w:t>
      </w:r>
      <w:r w:rsidR="00251779" w:rsidRPr="00AC3D29">
        <w:rPr>
          <w:b/>
          <w:sz w:val="36"/>
          <w:szCs w:val="36"/>
        </w:rPr>
        <w:t xml:space="preserve"> района </w:t>
      </w:r>
    </w:p>
    <w:p w:rsidR="007956C7" w:rsidRPr="00AC3D29" w:rsidRDefault="00DE7953" w:rsidP="007956C7">
      <w:pPr>
        <w:jc w:val="center"/>
        <w:rPr>
          <w:b/>
          <w:sz w:val="36"/>
          <w:szCs w:val="36"/>
        </w:rPr>
      </w:pPr>
      <w:r w:rsidRPr="00AC3D29">
        <w:rPr>
          <w:b/>
          <w:sz w:val="36"/>
          <w:szCs w:val="36"/>
        </w:rPr>
        <w:t>на  201</w:t>
      </w:r>
      <w:r w:rsidR="00EE354C">
        <w:rPr>
          <w:b/>
          <w:sz w:val="36"/>
          <w:szCs w:val="36"/>
        </w:rPr>
        <w:t>5</w:t>
      </w:r>
      <w:r w:rsidRPr="00AC3D29">
        <w:rPr>
          <w:b/>
          <w:sz w:val="36"/>
          <w:szCs w:val="36"/>
        </w:rPr>
        <w:t xml:space="preserve"> – 201</w:t>
      </w:r>
      <w:r w:rsidR="00EE354C">
        <w:rPr>
          <w:b/>
          <w:sz w:val="36"/>
          <w:szCs w:val="36"/>
        </w:rPr>
        <w:t>6</w:t>
      </w:r>
      <w:r w:rsidR="007956C7" w:rsidRPr="00AC3D29">
        <w:rPr>
          <w:b/>
          <w:sz w:val="36"/>
          <w:szCs w:val="36"/>
        </w:rPr>
        <w:t xml:space="preserve"> учебный год </w:t>
      </w:r>
    </w:p>
    <w:p w:rsidR="00041AB4" w:rsidRPr="00A031B9" w:rsidRDefault="00041AB4" w:rsidP="007312F4">
      <w:pPr>
        <w:jc w:val="center"/>
        <w:rPr>
          <w:b/>
          <w:sz w:val="28"/>
          <w:szCs w:val="28"/>
        </w:rPr>
      </w:pPr>
    </w:p>
    <w:p w:rsidR="00041AB4" w:rsidRPr="00A031B9" w:rsidRDefault="00041AB4" w:rsidP="007312F4">
      <w:pPr>
        <w:jc w:val="center"/>
        <w:rPr>
          <w:b/>
          <w:sz w:val="28"/>
          <w:szCs w:val="28"/>
        </w:rPr>
      </w:pPr>
    </w:p>
    <w:p w:rsidR="00041AB4" w:rsidRPr="00A031B9" w:rsidRDefault="00041AB4" w:rsidP="007312F4">
      <w:pPr>
        <w:jc w:val="center"/>
        <w:rPr>
          <w:b/>
          <w:sz w:val="28"/>
          <w:szCs w:val="28"/>
        </w:rPr>
      </w:pPr>
    </w:p>
    <w:p w:rsidR="00041AB4" w:rsidRPr="00A031B9" w:rsidRDefault="00041AB4" w:rsidP="007312F4">
      <w:pPr>
        <w:jc w:val="center"/>
        <w:rPr>
          <w:b/>
          <w:sz w:val="28"/>
          <w:szCs w:val="28"/>
        </w:rPr>
      </w:pPr>
    </w:p>
    <w:p w:rsidR="00041AB4" w:rsidRPr="00A031B9" w:rsidRDefault="00041AB4" w:rsidP="007312F4">
      <w:pPr>
        <w:jc w:val="center"/>
        <w:rPr>
          <w:b/>
          <w:sz w:val="28"/>
          <w:szCs w:val="28"/>
        </w:rPr>
      </w:pPr>
    </w:p>
    <w:p w:rsidR="00251779" w:rsidRPr="00A031B9" w:rsidRDefault="00251779" w:rsidP="00DE0728">
      <w:pPr>
        <w:jc w:val="center"/>
        <w:rPr>
          <w:b/>
          <w:sz w:val="28"/>
          <w:szCs w:val="28"/>
        </w:rPr>
      </w:pPr>
    </w:p>
    <w:p w:rsidR="00251779" w:rsidRPr="00A031B9" w:rsidRDefault="00251779" w:rsidP="00DE0728">
      <w:pPr>
        <w:jc w:val="center"/>
        <w:rPr>
          <w:b/>
          <w:sz w:val="28"/>
          <w:szCs w:val="28"/>
        </w:rPr>
      </w:pPr>
    </w:p>
    <w:p w:rsidR="00251779" w:rsidRPr="00A031B9" w:rsidRDefault="00251779" w:rsidP="00DE0728">
      <w:pPr>
        <w:jc w:val="center"/>
        <w:rPr>
          <w:b/>
          <w:sz w:val="28"/>
          <w:szCs w:val="28"/>
        </w:rPr>
      </w:pPr>
    </w:p>
    <w:p w:rsidR="00251779" w:rsidRPr="00A031B9" w:rsidRDefault="00251779" w:rsidP="00DE0728">
      <w:pPr>
        <w:jc w:val="center"/>
        <w:rPr>
          <w:b/>
          <w:sz w:val="28"/>
          <w:szCs w:val="28"/>
        </w:rPr>
      </w:pPr>
    </w:p>
    <w:p w:rsidR="00251779" w:rsidRDefault="00251779" w:rsidP="00DE0728">
      <w:pPr>
        <w:jc w:val="center"/>
        <w:rPr>
          <w:b/>
          <w:sz w:val="28"/>
          <w:szCs w:val="28"/>
        </w:rPr>
      </w:pPr>
    </w:p>
    <w:p w:rsidR="00A031B9" w:rsidRDefault="00A031B9" w:rsidP="00DE0728">
      <w:pPr>
        <w:jc w:val="center"/>
        <w:rPr>
          <w:b/>
          <w:sz w:val="28"/>
          <w:szCs w:val="28"/>
        </w:rPr>
      </w:pPr>
    </w:p>
    <w:p w:rsidR="00A031B9" w:rsidRDefault="00A031B9" w:rsidP="00DE0728">
      <w:pPr>
        <w:jc w:val="center"/>
        <w:rPr>
          <w:b/>
          <w:sz w:val="28"/>
          <w:szCs w:val="28"/>
        </w:rPr>
      </w:pPr>
    </w:p>
    <w:p w:rsidR="00A031B9" w:rsidRDefault="00A031B9" w:rsidP="00DE0728">
      <w:pPr>
        <w:jc w:val="center"/>
        <w:rPr>
          <w:b/>
          <w:sz w:val="28"/>
          <w:szCs w:val="28"/>
        </w:rPr>
      </w:pPr>
    </w:p>
    <w:p w:rsidR="00A031B9" w:rsidRDefault="00A031B9" w:rsidP="00DE0728">
      <w:pPr>
        <w:jc w:val="center"/>
        <w:rPr>
          <w:b/>
          <w:sz w:val="28"/>
          <w:szCs w:val="28"/>
        </w:rPr>
      </w:pPr>
    </w:p>
    <w:p w:rsidR="00A031B9" w:rsidRDefault="00A031B9" w:rsidP="00DE0728">
      <w:pPr>
        <w:jc w:val="center"/>
        <w:rPr>
          <w:b/>
          <w:sz w:val="28"/>
          <w:szCs w:val="28"/>
        </w:rPr>
      </w:pPr>
    </w:p>
    <w:p w:rsidR="00A031B9" w:rsidRDefault="00A031B9" w:rsidP="00DE0728">
      <w:pPr>
        <w:jc w:val="center"/>
        <w:rPr>
          <w:b/>
          <w:sz w:val="28"/>
          <w:szCs w:val="28"/>
        </w:rPr>
      </w:pPr>
    </w:p>
    <w:p w:rsidR="00A031B9" w:rsidRDefault="00A031B9" w:rsidP="00DE0728">
      <w:pPr>
        <w:jc w:val="center"/>
        <w:rPr>
          <w:b/>
          <w:sz w:val="28"/>
          <w:szCs w:val="28"/>
        </w:rPr>
      </w:pPr>
    </w:p>
    <w:p w:rsidR="00A031B9" w:rsidRDefault="00A031B9" w:rsidP="00DE0728">
      <w:pPr>
        <w:jc w:val="center"/>
        <w:rPr>
          <w:b/>
          <w:sz w:val="28"/>
          <w:szCs w:val="28"/>
        </w:rPr>
      </w:pPr>
    </w:p>
    <w:p w:rsidR="00A031B9" w:rsidRDefault="00A031B9" w:rsidP="00DE0728">
      <w:pPr>
        <w:jc w:val="center"/>
        <w:rPr>
          <w:b/>
          <w:sz w:val="28"/>
          <w:szCs w:val="28"/>
        </w:rPr>
      </w:pPr>
    </w:p>
    <w:p w:rsidR="00A031B9" w:rsidRDefault="00A031B9" w:rsidP="00DE0728">
      <w:pPr>
        <w:jc w:val="center"/>
        <w:rPr>
          <w:b/>
          <w:sz w:val="28"/>
          <w:szCs w:val="28"/>
        </w:rPr>
      </w:pPr>
    </w:p>
    <w:p w:rsidR="00A031B9" w:rsidRDefault="00A031B9" w:rsidP="00A031B9">
      <w:pPr>
        <w:rPr>
          <w:b/>
          <w:sz w:val="28"/>
          <w:szCs w:val="28"/>
        </w:rPr>
      </w:pPr>
    </w:p>
    <w:p w:rsidR="00A031B9" w:rsidRDefault="00DE7953" w:rsidP="00A031B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E354C">
        <w:rPr>
          <w:sz w:val="28"/>
          <w:szCs w:val="28"/>
        </w:rPr>
        <w:t>5</w:t>
      </w:r>
      <w:r w:rsidR="007956C7" w:rsidRPr="007956C7">
        <w:rPr>
          <w:sz w:val="28"/>
          <w:szCs w:val="28"/>
        </w:rPr>
        <w:t xml:space="preserve"> г.</w:t>
      </w:r>
    </w:p>
    <w:p w:rsidR="007956C7" w:rsidRPr="007956C7" w:rsidRDefault="007956C7" w:rsidP="00A031B9">
      <w:pPr>
        <w:jc w:val="center"/>
        <w:rPr>
          <w:sz w:val="28"/>
          <w:szCs w:val="28"/>
        </w:rPr>
      </w:pPr>
    </w:p>
    <w:p w:rsidR="00DE0728" w:rsidRPr="007956C7" w:rsidRDefault="007956C7" w:rsidP="007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1334"/>
      </w:tblGrid>
      <w:tr w:rsidR="00DE0728" w:rsidRPr="00A031B9">
        <w:tc>
          <w:tcPr>
            <w:tcW w:w="8931" w:type="dxa"/>
          </w:tcPr>
          <w:p w:rsidR="00DE0728" w:rsidRPr="00A031B9" w:rsidRDefault="00DE0728" w:rsidP="009F00E7">
            <w:pPr>
              <w:rPr>
                <w:b/>
                <w:i/>
              </w:rPr>
            </w:pPr>
            <w:r w:rsidRPr="00A031B9">
              <w:rPr>
                <w:b/>
                <w:i/>
              </w:rPr>
              <w:t xml:space="preserve">Раздел 1. Краткая информационная справка о </w:t>
            </w:r>
            <w:r w:rsidR="009F00E7" w:rsidRPr="00A031B9">
              <w:rPr>
                <w:b/>
                <w:i/>
              </w:rPr>
              <w:t>школе</w:t>
            </w:r>
          </w:p>
        </w:tc>
        <w:tc>
          <w:tcPr>
            <w:tcW w:w="1334" w:type="dxa"/>
          </w:tcPr>
          <w:p w:rsidR="00DE0728" w:rsidRPr="00A031B9" w:rsidRDefault="006F0BB7" w:rsidP="006B1A80">
            <w:pPr>
              <w:jc w:val="both"/>
            </w:pPr>
            <w:r w:rsidRPr="00A031B9">
              <w:t>3</w:t>
            </w:r>
            <w:r w:rsidR="00BE6BA2" w:rsidRPr="00A031B9">
              <w:t>-4</w:t>
            </w:r>
          </w:p>
        </w:tc>
      </w:tr>
      <w:tr w:rsidR="00DE0728" w:rsidRPr="00A031B9">
        <w:tc>
          <w:tcPr>
            <w:tcW w:w="8931" w:type="dxa"/>
          </w:tcPr>
          <w:p w:rsidR="00DE0728" w:rsidRPr="00A031B9" w:rsidRDefault="00DE0728" w:rsidP="009F00E7">
            <w:pPr>
              <w:rPr>
                <w:b/>
                <w:i/>
              </w:rPr>
            </w:pPr>
            <w:r w:rsidRPr="00A031B9">
              <w:rPr>
                <w:b/>
                <w:i/>
              </w:rPr>
              <w:t xml:space="preserve">Раздел 2. Цели и задачи работы </w:t>
            </w:r>
            <w:r w:rsidR="009F00E7" w:rsidRPr="00A031B9">
              <w:rPr>
                <w:b/>
                <w:i/>
              </w:rPr>
              <w:t>школы</w:t>
            </w:r>
            <w:r w:rsidRPr="00A031B9">
              <w:rPr>
                <w:b/>
                <w:i/>
              </w:rPr>
              <w:t xml:space="preserve">  </w:t>
            </w:r>
          </w:p>
        </w:tc>
        <w:tc>
          <w:tcPr>
            <w:tcW w:w="1334" w:type="dxa"/>
          </w:tcPr>
          <w:p w:rsidR="00DE0728" w:rsidRPr="00A031B9" w:rsidRDefault="006F0BB7" w:rsidP="006B1A80">
            <w:pPr>
              <w:jc w:val="both"/>
            </w:pPr>
            <w:r w:rsidRPr="00A031B9">
              <w:t>4-5</w:t>
            </w:r>
          </w:p>
        </w:tc>
      </w:tr>
      <w:tr w:rsidR="00DE0728" w:rsidRPr="00A031B9">
        <w:tc>
          <w:tcPr>
            <w:tcW w:w="8931" w:type="dxa"/>
          </w:tcPr>
          <w:p w:rsidR="00DE0728" w:rsidRPr="00A031B9" w:rsidRDefault="00DE0728" w:rsidP="00DE0728">
            <w:pPr>
              <w:rPr>
                <w:b/>
                <w:i/>
              </w:rPr>
            </w:pPr>
            <w:r w:rsidRPr="00A031B9">
              <w:rPr>
                <w:b/>
                <w:i/>
              </w:rPr>
              <w:t>Раздел 3. Основные направления по реализации задач</w:t>
            </w:r>
          </w:p>
        </w:tc>
        <w:tc>
          <w:tcPr>
            <w:tcW w:w="1334" w:type="dxa"/>
          </w:tcPr>
          <w:p w:rsidR="00DE0728" w:rsidRPr="00A031B9" w:rsidRDefault="00831CF8" w:rsidP="006B1A80">
            <w:pPr>
              <w:jc w:val="both"/>
            </w:pPr>
            <w:r w:rsidRPr="00A031B9">
              <w:t>5</w:t>
            </w:r>
            <w:r w:rsidR="006F0BB7" w:rsidRPr="00A031B9">
              <w:t>-</w:t>
            </w:r>
            <w:r w:rsidR="00A031B9">
              <w:t>9</w:t>
            </w:r>
          </w:p>
        </w:tc>
      </w:tr>
      <w:tr w:rsidR="00DE0728" w:rsidRPr="00A031B9">
        <w:tc>
          <w:tcPr>
            <w:tcW w:w="8931" w:type="dxa"/>
          </w:tcPr>
          <w:p w:rsidR="00DE0728" w:rsidRPr="00A031B9" w:rsidRDefault="00DE0728" w:rsidP="00DE0728">
            <w:pPr>
              <w:rPr>
                <w:b/>
                <w:i/>
              </w:rPr>
            </w:pPr>
            <w:r w:rsidRPr="00A031B9">
              <w:rPr>
                <w:b/>
                <w:i/>
              </w:rPr>
              <w:t xml:space="preserve">Раздел 4. </w:t>
            </w:r>
            <w:r w:rsidRPr="00A031B9">
              <w:rPr>
                <w:b/>
                <w:i/>
                <w:spacing w:val="4"/>
              </w:rPr>
              <w:t>Создание условий для достижения запланированных результатов</w:t>
            </w:r>
          </w:p>
        </w:tc>
        <w:tc>
          <w:tcPr>
            <w:tcW w:w="1334" w:type="dxa"/>
          </w:tcPr>
          <w:p w:rsidR="00DE0728" w:rsidRPr="00A031B9" w:rsidRDefault="00831CF8" w:rsidP="00831CF8">
            <w:pPr>
              <w:jc w:val="both"/>
            </w:pPr>
            <w:r w:rsidRPr="00A031B9">
              <w:t>8</w:t>
            </w:r>
            <w:r w:rsidR="006F0BB7" w:rsidRPr="00A031B9">
              <w:t>-1</w:t>
            </w:r>
            <w:r w:rsidRPr="00A031B9">
              <w:t>0</w:t>
            </w:r>
          </w:p>
        </w:tc>
      </w:tr>
      <w:tr w:rsidR="00DE0728" w:rsidRPr="00A031B9">
        <w:tc>
          <w:tcPr>
            <w:tcW w:w="10265" w:type="dxa"/>
            <w:gridSpan w:val="2"/>
          </w:tcPr>
          <w:p w:rsidR="00DE0728" w:rsidRPr="00A031B9" w:rsidRDefault="00DE0728" w:rsidP="00DE0728">
            <w:pPr>
              <w:rPr>
                <w:b/>
                <w:i/>
              </w:rPr>
            </w:pPr>
            <w:r w:rsidRPr="00A031B9">
              <w:rPr>
                <w:b/>
                <w:i/>
              </w:rPr>
              <w:t>Раздел 5. Охрана здоровья и создание условий для здорового образа жизни</w:t>
            </w:r>
          </w:p>
        </w:tc>
      </w:tr>
      <w:tr w:rsidR="00DE0728" w:rsidRPr="00A031B9">
        <w:tc>
          <w:tcPr>
            <w:tcW w:w="8931" w:type="dxa"/>
          </w:tcPr>
          <w:p w:rsidR="00DE0728" w:rsidRPr="00A031B9" w:rsidRDefault="00DE0728" w:rsidP="00152606">
            <w:pPr>
              <w:numPr>
                <w:ilvl w:val="1"/>
                <w:numId w:val="28"/>
              </w:numPr>
              <w:tabs>
                <w:tab w:val="left" w:pos="420"/>
              </w:tabs>
            </w:pPr>
            <w:r w:rsidRPr="00A031B9">
              <w:t>Организация образовательного процесса в соответствии с санитарны</w:t>
            </w:r>
            <w:r w:rsidR="00DB625B" w:rsidRPr="00A031B9">
              <w:t>ми правилами и нормами /СанПин/</w:t>
            </w:r>
          </w:p>
        </w:tc>
        <w:tc>
          <w:tcPr>
            <w:tcW w:w="1334" w:type="dxa"/>
          </w:tcPr>
          <w:p w:rsidR="00DE0728" w:rsidRPr="00A031B9" w:rsidRDefault="001B79E8" w:rsidP="00831CF8">
            <w:r w:rsidRPr="00A031B9">
              <w:t>1</w:t>
            </w:r>
            <w:r w:rsidR="00831CF8" w:rsidRPr="00A031B9">
              <w:t>0</w:t>
            </w:r>
          </w:p>
        </w:tc>
      </w:tr>
      <w:tr w:rsidR="00DB625B" w:rsidRPr="00A031B9">
        <w:tc>
          <w:tcPr>
            <w:tcW w:w="8931" w:type="dxa"/>
          </w:tcPr>
          <w:p w:rsidR="00DB625B" w:rsidRPr="00A031B9" w:rsidRDefault="00DB625B" w:rsidP="00152606">
            <w:pPr>
              <w:numPr>
                <w:ilvl w:val="1"/>
                <w:numId w:val="28"/>
              </w:numPr>
              <w:tabs>
                <w:tab w:val="left" w:pos="420"/>
              </w:tabs>
            </w:pPr>
            <w:r w:rsidRPr="00A031B9">
              <w:rPr>
                <w:bCs/>
              </w:rPr>
              <w:t>Организация мероприятий по охране и технике безопасности участников образовательного процесса</w:t>
            </w:r>
          </w:p>
        </w:tc>
        <w:tc>
          <w:tcPr>
            <w:tcW w:w="1334" w:type="dxa"/>
          </w:tcPr>
          <w:p w:rsidR="00DB625B" w:rsidRPr="00A031B9" w:rsidRDefault="006F0BB7" w:rsidP="00831CF8">
            <w:r w:rsidRPr="00A031B9">
              <w:t>1</w:t>
            </w:r>
            <w:r w:rsidR="00831CF8" w:rsidRPr="00A031B9">
              <w:t>1</w:t>
            </w:r>
          </w:p>
        </w:tc>
      </w:tr>
      <w:tr w:rsidR="00DB625B" w:rsidRPr="00A031B9">
        <w:tc>
          <w:tcPr>
            <w:tcW w:w="8931" w:type="dxa"/>
          </w:tcPr>
          <w:p w:rsidR="00DB625B" w:rsidRPr="00A031B9" w:rsidRDefault="00DB625B" w:rsidP="00152606">
            <w:pPr>
              <w:numPr>
                <w:ilvl w:val="1"/>
                <w:numId w:val="28"/>
              </w:numPr>
              <w:tabs>
                <w:tab w:val="left" w:pos="420"/>
              </w:tabs>
              <w:rPr>
                <w:bCs/>
              </w:rPr>
            </w:pPr>
            <w:r w:rsidRPr="00A031B9">
              <w:rPr>
                <w:bCs/>
              </w:rPr>
              <w:t>Организация мероприятий по предупреждению детского дорожно-транспортного травматизма</w:t>
            </w:r>
          </w:p>
        </w:tc>
        <w:tc>
          <w:tcPr>
            <w:tcW w:w="1334" w:type="dxa"/>
          </w:tcPr>
          <w:p w:rsidR="00DB625B" w:rsidRPr="00A031B9" w:rsidRDefault="001B79E8" w:rsidP="00831CF8">
            <w:r w:rsidRPr="00A031B9">
              <w:t>1</w:t>
            </w:r>
            <w:r w:rsidR="00831CF8" w:rsidRPr="00A031B9">
              <w:t>1</w:t>
            </w:r>
          </w:p>
        </w:tc>
      </w:tr>
      <w:tr w:rsidR="00DB625B" w:rsidRPr="00A031B9">
        <w:tc>
          <w:tcPr>
            <w:tcW w:w="8931" w:type="dxa"/>
          </w:tcPr>
          <w:p w:rsidR="00DB625B" w:rsidRPr="00A031B9" w:rsidRDefault="00DB625B" w:rsidP="00152606">
            <w:pPr>
              <w:numPr>
                <w:ilvl w:val="1"/>
                <w:numId w:val="28"/>
              </w:numPr>
              <w:tabs>
                <w:tab w:val="left" w:pos="420"/>
              </w:tabs>
              <w:rPr>
                <w:bCs/>
              </w:rPr>
            </w:pPr>
            <w:r w:rsidRPr="00A031B9">
              <w:rPr>
                <w:bCs/>
              </w:rPr>
              <w:t>Организация мероприятий по профилактике травматизма и несчастных случаев</w:t>
            </w:r>
          </w:p>
        </w:tc>
        <w:tc>
          <w:tcPr>
            <w:tcW w:w="1334" w:type="dxa"/>
          </w:tcPr>
          <w:p w:rsidR="00DB625B" w:rsidRPr="00A031B9" w:rsidRDefault="006F0BB7" w:rsidP="00DE0728">
            <w:r w:rsidRPr="00A031B9">
              <w:t>1</w:t>
            </w:r>
            <w:r w:rsidR="00831CF8" w:rsidRPr="00A031B9">
              <w:t>2</w:t>
            </w:r>
          </w:p>
        </w:tc>
      </w:tr>
      <w:tr w:rsidR="00DE0728" w:rsidRPr="00A031B9">
        <w:tc>
          <w:tcPr>
            <w:tcW w:w="8931" w:type="dxa"/>
          </w:tcPr>
          <w:p w:rsidR="00DE0728" w:rsidRPr="00A031B9" w:rsidRDefault="00DE0728" w:rsidP="00152606">
            <w:pPr>
              <w:numPr>
                <w:ilvl w:val="1"/>
                <w:numId w:val="28"/>
              </w:numPr>
              <w:tabs>
                <w:tab w:val="left" w:pos="420"/>
              </w:tabs>
            </w:pPr>
            <w:r w:rsidRPr="00A031B9">
              <w:t>Организация м</w:t>
            </w:r>
            <w:r w:rsidR="00DB625B" w:rsidRPr="00A031B9">
              <w:t>едицинского осмотра обучающихся</w:t>
            </w:r>
          </w:p>
        </w:tc>
        <w:tc>
          <w:tcPr>
            <w:tcW w:w="1334" w:type="dxa"/>
          </w:tcPr>
          <w:p w:rsidR="00DE0728" w:rsidRPr="00A031B9" w:rsidRDefault="001B79E8" w:rsidP="00DE0728">
            <w:r w:rsidRPr="00A031B9">
              <w:t>1</w:t>
            </w:r>
            <w:r w:rsidR="00831CF8" w:rsidRPr="00A031B9">
              <w:t>2</w:t>
            </w:r>
          </w:p>
        </w:tc>
      </w:tr>
      <w:tr w:rsidR="00DE0728" w:rsidRPr="00A031B9">
        <w:tc>
          <w:tcPr>
            <w:tcW w:w="8931" w:type="dxa"/>
          </w:tcPr>
          <w:p w:rsidR="00DE0728" w:rsidRPr="00A031B9" w:rsidRDefault="001B79E8" w:rsidP="00152606">
            <w:pPr>
              <w:numPr>
                <w:ilvl w:val="1"/>
                <w:numId w:val="28"/>
              </w:numPr>
              <w:tabs>
                <w:tab w:val="left" w:pos="420"/>
              </w:tabs>
            </w:pPr>
            <w:r w:rsidRPr="00A031B9">
              <w:t>Организация питания школьников</w:t>
            </w:r>
          </w:p>
        </w:tc>
        <w:tc>
          <w:tcPr>
            <w:tcW w:w="1334" w:type="dxa"/>
          </w:tcPr>
          <w:p w:rsidR="00DE0728" w:rsidRPr="00A031B9" w:rsidRDefault="001B79E8" w:rsidP="006F0BB7">
            <w:r w:rsidRPr="00A031B9">
              <w:t>1</w:t>
            </w:r>
            <w:r w:rsidR="00831CF8" w:rsidRPr="00A031B9">
              <w:t>2</w:t>
            </w:r>
          </w:p>
        </w:tc>
      </w:tr>
      <w:tr w:rsidR="00DE0728" w:rsidRPr="00A031B9">
        <w:tc>
          <w:tcPr>
            <w:tcW w:w="8931" w:type="dxa"/>
          </w:tcPr>
          <w:p w:rsidR="00DE0728" w:rsidRPr="00A031B9" w:rsidRDefault="009B5C9E" w:rsidP="00152606">
            <w:pPr>
              <w:numPr>
                <w:ilvl w:val="1"/>
                <w:numId w:val="28"/>
              </w:numPr>
              <w:tabs>
                <w:tab w:val="left" w:pos="420"/>
              </w:tabs>
            </w:pPr>
            <w:r w:rsidRPr="00A031B9">
              <w:t>Организация летнего труда и отдыха обучающихся</w:t>
            </w:r>
          </w:p>
        </w:tc>
        <w:tc>
          <w:tcPr>
            <w:tcW w:w="1334" w:type="dxa"/>
          </w:tcPr>
          <w:p w:rsidR="00DE0728" w:rsidRPr="00A031B9" w:rsidRDefault="008237F6" w:rsidP="006F0BB7">
            <w:r w:rsidRPr="00A031B9">
              <w:t>1</w:t>
            </w:r>
            <w:r w:rsidR="00A031B9">
              <w:t>2</w:t>
            </w:r>
          </w:p>
        </w:tc>
      </w:tr>
      <w:tr w:rsidR="00DE0728" w:rsidRPr="00A031B9">
        <w:tc>
          <w:tcPr>
            <w:tcW w:w="10265" w:type="dxa"/>
            <w:gridSpan w:val="2"/>
          </w:tcPr>
          <w:p w:rsidR="00DE0728" w:rsidRPr="00A031B9" w:rsidRDefault="009B5C9E" w:rsidP="009B5C9E">
            <w:pPr>
              <w:rPr>
                <w:color w:val="FF6600"/>
              </w:rPr>
            </w:pPr>
            <w:r w:rsidRPr="00A031B9">
              <w:rPr>
                <w:b/>
                <w:i/>
              </w:rPr>
              <w:t xml:space="preserve">Раздел 6. </w:t>
            </w:r>
            <w:r w:rsidR="00DE0728" w:rsidRPr="00A031B9">
              <w:rPr>
                <w:b/>
                <w:bCs/>
                <w:i/>
              </w:rPr>
              <w:t>Учебно-методическая деятельность и управление школой</w:t>
            </w:r>
          </w:p>
        </w:tc>
      </w:tr>
      <w:tr w:rsidR="00DE0728" w:rsidRPr="00A031B9">
        <w:tc>
          <w:tcPr>
            <w:tcW w:w="8931" w:type="dxa"/>
          </w:tcPr>
          <w:p w:rsidR="00DE0728" w:rsidRPr="00A031B9" w:rsidRDefault="009B5C9E" w:rsidP="00DE0728">
            <w:r w:rsidRPr="00A031B9">
              <w:t>6</w:t>
            </w:r>
            <w:r w:rsidR="00DE0728" w:rsidRPr="00A031B9">
              <w:t>.1 Организация учебного процесса в соответствии с Законом РФ «Об образовании».</w:t>
            </w:r>
          </w:p>
        </w:tc>
        <w:tc>
          <w:tcPr>
            <w:tcW w:w="1334" w:type="dxa"/>
          </w:tcPr>
          <w:p w:rsidR="00DE0728" w:rsidRPr="00A031B9" w:rsidRDefault="009B5C9E" w:rsidP="00B27FAB">
            <w:r w:rsidRPr="00A031B9">
              <w:t>1</w:t>
            </w:r>
            <w:r w:rsidR="00A031B9">
              <w:t>2</w:t>
            </w:r>
            <w:r w:rsidRPr="00A031B9">
              <w:t>-1</w:t>
            </w:r>
            <w:r w:rsidR="00A031B9">
              <w:t>4</w:t>
            </w:r>
          </w:p>
        </w:tc>
      </w:tr>
      <w:tr w:rsidR="009B5C9E" w:rsidRPr="00A031B9">
        <w:tc>
          <w:tcPr>
            <w:tcW w:w="8931" w:type="dxa"/>
          </w:tcPr>
          <w:p w:rsidR="009B5C9E" w:rsidRPr="00A031B9" w:rsidRDefault="009B5C9E" w:rsidP="00DE0728">
            <w:r w:rsidRPr="00A031B9">
              <w:t>6.2. Организация работы по обеспечению преемственности</w:t>
            </w:r>
          </w:p>
          <w:p w:rsidR="009B5C9E" w:rsidRPr="00A031B9" w:rsidRDefault="009B5C9E" w:rsidP="00DE0728">
            <w:r w:rsidRPr="00A031B9">
              <w:t>6.2.1. Детский сад – начальная школа</w:t>
            </w:r>
          </w:p>
          <w:p w:rsidR="009B5C9E" w:rsidRPr="00A031B9" w:rsidRDefault="009B5C9E" w:rsidP="00DE0728">
            <w:r w:rsidRPr="00A031B9">
              <w:t>6.2.2. Начальн</w:t>
            </w:r>
            <w:r w:rsidR="00831CF8" w:rsidRPr="00A031B9">
              <w:t>ая</w:t>
            </w:r>
            <w:r w:rsidRPr="00A031B9">
              <w:t xml:space="preserve"> </w:t>
            </w:r>
            <w:r w:rsidR="00831CF8" w:rsidRPr="00A031B9">
              <w:t>школа</w:t>
            </w:r>
            <w:r w:rsidRPr="00A031B9">
              <w:t xml:space="preserve"> – </w:t>
            </w:r>
            <w:r w:rsidR="00831CF8" w:rsidRPr="00A031B9">
              <w:t xml:space="preserve"> основная школа</w:t>
            </w:r>
          </w:p>
          <w:p w:rsidR="009B5C9E" w:rsidRPr="00A031B9" w:rsidRDefault="009B5C9E" w:rsidP="00831CF8">
            <w:r w:rsidRPr="00A031B9">
              <w:t xml:space="preserve">6.2.3. Основная школа – </w:t>
            </w:r>
            <w:r w:rsidR="00831CF8" w:rsidRPr="00A031B9">
              <w:t>старшее звено</w:t>
            </w:r>
          </w:p>
        </w:tc>
        <w:tc>
          <w:tcPr>
            <w:tcW w:w="1334" w:type="dxa"/>
          </w:tcPr>
          <w:p w:rsidR="009B5C9E" w:rsidRPr="00A031B9" w:rsidRDefault="009B5C9E" w:rsidP="00DE0728"/>
          <w:p w:rsidR="009B5C9E" w:rsidRPr="00A031B9" w:rsidRDefault="009B5C9E" w:rsidP="00DE0728">
            <w:r w:rsidRPr="00A031B9">
              <w:t>1</w:t>
            </w:r>
            <w:r w:rsidR="00A031B9">
              <w:t>4</w:t>
            </w:r>
          </w:p>
          <w:p w:rsidR="009B5C9E" w:rsidRPr="00A031B9" w:rsidRDefault="009B5C9E" w:rsidP="00DE0728">
            <w:r w:rsidRPr="00A031B9">
              <w:t>1</w:t>
            </w:r>
            <w:r w:rsidR="00A031B9">
              <w:t>4</w:t>
            </w:r>
          </w:p>
          <w:p w:rsidR="009B5C9E" w:rsidRPr="00A031B9" w:rsidRDefault="009B5C9E" w:rsidP="00831CF8">
            <w:r w:rsidRPr="00A031B9">
              <w:t>1</w:t>
            </w:r>
            <w:r w:rsidR="00A031B9">
              <w:t>4-15</w:t>
            </w:r>
          </w:p>
        </w:tc>
      </w:tr>
      <w:tr w:rsidR="00831CF8" w:rsidRPr="00A031B9">
        <w:tc>
          <w:tcPr>
            <w:tcW w:w="8931" w:type="dxa"/>
          </w:tcPr>
          <w:p w:rsidR="00831CF8" w:rsidRPr="00A031B9" w:rsidRDefault="00831CF8" w:rsidP="00DE0728">
            <w:r w:rsidRPr="00A031B9">
              <w:t>6.3 Организация предпрофильной подготовки</w:t>
            </w:r>
          </w:p>
        </w:tc>
        <w:tc>
          <w:tcPr>
            <w:tcW w:w="1334" w:type="dxa"/>
          </w:tcPr>
          <w:p w:rsidR="00831CF8" w:rsidRPr="00A031B9" w:rsidRDefault="00A031B9">
            <w:r>
              <w:t>15-</w:t>
            </w:r>
            <w:r w:rsidR="00831CF8" w:rsidRPr="00A031B9">
              <w:t>16</w:t>
            </w:r>
          </w:p>
        </w:tc>
      </w:tr>
      <w:tr w:rsidR="00DE0728" w:rsidRPr="00A031B9">
        <w:tc>
          <w:tcPr>
            <w:tcW w:w="8931" w:type="dxa"/>
          </w:tcPr>
          <w:p w:rsidR="00DE0728" w:rsidRPr="00A031B9" w:rsidRDefault="000945EA" w:rsidP="00831CF8">
            <w:r w:rsidRPr="00A031B9">
              <w:t>6</w:t>
            </w:r>
            <w:r w:rsidR="00DE0728" w:rsidRPr="00A031B9">
              <w:t>.</w:t>
            </w:r>
            <w:r w:rsidR="00831CF8" w:rsidRPr="00A031B9">
              <w:t>5</w:t>
            </w:r>
            <w:r w:rsidR="00DE0728" w:rsidRPr="00A031B9">
              <w:t xml:space="preserve"> </w:t>
            </w:r>
            <w:r w:rsidR="00831CF8" w:rsidRPr="00A031B9">
              <w:t>Совещания</w:t>
            </w:r>
          </w:p>
        </w:tc>
        <w:tc>
          <w:tcPr>
            <w:tcW w:w="1334" w:type="dxa"/>
          </w:tcPr>
          <w:p w:rsidR="00DE0728" w:rsidRPr="00A031B9" w:rsidRDefault="00831CF8" w:rsidP="00DE0728">
            <w:r w:rsidRPr="00A031B9">
              <w:t>1</w:t>
            </w:r>
            <w:r w:rsidR="00A031B9">
              <w:t>6-18</w:t>
            </w:r>
          </w:p>
        </w:tc>
      </w:tr>
      <w:tr w:rsidR="00DE0728" w:rsidRPr="00A031B9">
        <w:tc>
          <w:tcPr>
            <w:tcW w:w="8931" w:type="dxa"/>
          </w:tcPr>
          <w:p w:rsidR="00DE0728" w:rsidRPr="00A031B9" w:rsidRDefault="000945EA" w:rsidP="00831CF8">
            <w:r w:rsidRPr="00A031B9">
              <w:t>6</w:t>
            </w:r>
            <w:r w:rsidR="00DE0728" w:rsidRPr="00A031B9">
              <w:t>.</w:t>
            </w:r>
            <w:r w:rsidR="00831CF8" w:rsidRPr="00A031B9">
              <w:t>5.1.</w:t>
            </w:r>
            <w:r w:rsidR="00DE0728" w:rsidRPr="00A031B9">
              <w:t xml:space="preserve"> </w:t>
            </w:r>
            <w:r w:rsidRPr="00A031B9">
              <w:t xml:space="preserve">Производственные совещания </w:t>
            </w:r>
            <w:r w:rsidR="00C82392" w:rsidRPr="00A031B9">
              <w:t xml:space="preserve"> с педагогическим коллективом</w:t>
            </w:r>
          </w:p>
        </w:tc>
        <w:tc>
          <w:tcPr>
            <w:tcW w:w="1334" w:type="dxa"/>
          </w:tcPr>
          <w:p w:rsidR="00DE0728" w:rsidRPr="00A031B9" w:rsidRDefault="00A031B9" w:rsidP="00DE0728">
            <w:r>
              <w:t>18</w:t>
            </w:r>
            <w:r w:rsidR="00831CF8" w:rsidRPr="00A031B9">
              <w:t>-19</w:t>
            </w:r>
          </w:p>
        </w:tc>
      </w:tr>
      <w:tr w:rsidR="000945EA" w:rsidRPr="00A031B9">
        <w:tc>
          <w:tcPr>
            <w:tcW w:w="8931" w:type="dxa"/>
          </w:tcPr>
          <w:p w:rsidR="000945EA" w:rsidRPr="00A031B9" w:rsidRDefault="000945EA" w:rsidP="00831CF8">
            <w:r w:rsidRPr="00A031B9">
              <w:t>6.</w:t>
            </w:r>
            <w:r w:rsidR="00831CF8" w:rsidRPr="00A031B9">
              <w:t>5.2.</w:t>
            </w:r>
            <w:r w:rsidRPr="00A031B9">
              <w:t xml:space="preserve"> Совещания при зам. директора</w:t>
            </w:r>
          </w:p>
        </w:tc>
        <w:tc>
          <w:tcPr>
            <w:tcW w:w="1334" w:type="dxa"/>
          </w:tcPr>
          <w:p w:rsidR="000945EA" w:rsidRPr="00A031B9" w:rsidRDefault="00831CF8" w:rsidP="00DE0728">
            <w:r w:rsidRPr="00A031B9">
              <w:t>19</w:t>
            </w:r>
          </w:p>
        </w:tc>
      </w:tr>
      <w:tr w:rsidR="00DE0728" w:rsidRPr="00A031B9">
        <w:tc>
          <w:tcPr>
            <w:tcW w:w="8931" w:type="dxa"/>
          </w:tcPr>
          <w:p w:rsidR="00DE0728" w:rsidRPr="00A031B9" w:rsidRDefault="002439EA" w:rsidP="00DE0728">
            <w:r w:rsidRPr="00A031B9">
              <w:t>6</w:t>
            </w:r>
            <w:r w:rsidR="00DE0728" w:rsidRPr="00A031B9">
              <w:t>.</w:t>
            </w:r>
            <w:r w:rsidR="00831CF8" w:rsidRPr="00A031B9">
              <w:t>6</w:t>
            </w:r>
            <w:r w:rsidR="00DE0728" w:rsidRPr="00A031B9">
              <w:t xml:space="preserve"> </w:t>
            </w:r>
            <w:r w:rsidRPr="00A031B9">
              <w:t>Работа по подготовке и проведению государственной аттестации</w:t>
            </w:r>
          </w:p>
        </w:tc>
        <w:tc>
          <w:tcPr>
            <w:tcW w:w="1334" w:type="dxa"/>
          </w:tcPr>
          <w:p w:rsidR="00DE0728" w:rsidRPr="00A031B9" w:rsidRDefault="00831CF8" w:rsidP="00DE0728">
            <w:r w:rsidRPr="00A031B9">
              <w:t>19-20</w:t>
            </w:r>
          </w:p>
        </w:tc>
      </w:tr>
      <w:tr w:rsidR="00831CF8" w:rsidRPr="00A031B9">
        <w:tc>
          <w:tcPr>
            <w:tcW w:w="8931" w:type="dxa"/>
          </w:tcPr>
          <w:p w:rsidR="00831CF8" w:rsidRPr="00A031B9" w:rsidRDefault="00831CF8" w:rsidP="00DE0728">
            <w:r w:rsidRPr="00A031B9">
              <w:t>6.7 Методическая деятельность</w:t>
            </w:r>
          </w:p>
        </w:tc>
        <w:tc>
          <w:tcPr>
            <w:tcW w:w="1334" w:type="dxa"/>
          </w:tcPr>
          <w:p w:rsidR="00831CF8" w:rsidRPr="00A031B9" w:rsidRDefault="00831CF8" w:rsidP="00DE0728">
            <w:r w:rsidRPr="00A031B9">
              <w:t>20</w:t>
            </w:r>
          </w:p>
        </w:tc>
      </w:tr>
      <w:tr w:rsidR="002439EA" w:rsidRPr="00A031B9">
        <w:tc>
          <w:tcPr>
            <w:tcW w:w="8931" w:type="dxa"/>
          </w:tcPr>
          <w:p w:rsidR="002439EA" w:rsidRPr="00A031B9" w:rsidRDefault="00831CF8" w:rsidP="00831CF8">
            <w:r w:rsidRPr="00A031B9">
              <w:t>6.7.1. Организационно-методическое сопровождение</w:t>
            </w:r>
          </w:p>
        </w:tc>
        <w:tc>
          <w:tcPr>
            <w:tcW w:w="1334" w:type="dxa"/>
          </w:tcPr>
          <w:p w:rsidR="002439EA" w:rsidRPr="00A031B9" w:rsidRDefault="00831CF8" w:rsidP="00DE0728">
            <w:r w:rsidRPr="00A031B9">
              <w:t>20</w:t>
            </w:r>
          </w:p>
        </w:tc>
      </w:tr>
      <w:tr w:rsidR="00831CF8" w:rsidRPr="00A031B9">
        <w:tc>
          <w:tcPr>
            <w:tcW w:w="8931" w:type="dxa"/>
          </w:tcPr>
          <w:p w:rsidR="00831CF8" w:rsidRPr="00A031B9" w:rsidRDefault="00831CF8" w:rsidP="00831CF8">
            <w:r w:rsidRPr="00A031B9">
              <w:t>6.7.1.1.Педагогические советы</w:t>
            </w:r>
          </w:p>
        </w:tc>
        <w:tc>
          <w:tcPr>
            <w:tcW w:w="1334" w:type="dxa"/>
          </w:tcPr>
          <w:p w:rsidR="00831CF8" w:rsidRPr="00A031B9" w:rsidRDefault="00831CF8" w:rsidP="00DE0728">
            <w:r w:rsidRPr="00A031B9">
              <w:t>20</w:t>
            </w:r>
          </w:p>
        </w:tc>
      </w:tr>
      <w:tr w:rsidR="00831CF8" w:rsidRPr="00A031B9">
        <w:tc>
          <w:tcPr>
            <w:tcW w:w="8931" w:type="dxa"/>
          </w:tcPr>
          <w:p w:rsidR="00831CF8" w:rsidRPr="00A031B9" w:rsidRDefault="00831CF8" w:rsidP="00831CF8">
            <w:r w:rsidRPr="00A031B9">
              <w:t>6.7.1.2.</w:t>
            </w:r>
            <w:r w:rsidR="003D098C" w:rsidRPr="00A031B9">
              <w:t>Работа методического совета</w:t>
            </w:r>
          </w:p>
        </w:tc>
        <w:tc>
          <w:tcPr>
            <w:tcW w:w="1334" w:type="dxa"/>
          </w:tcPr>
          <w:p w:rsidR="00831CF8" w:rsidRPr="00A031B9" w:rsidRDefault="003D098C" w:rsidP="00DE0728">
            <w:r w:rsidRPr="00A031B9">
              <w:t>21</w:t>
            </w:r>
          </w:p>
        </w:tc>
      </w:tr>
      <w:tr w:rsidR="003D098C" w:rsidRPr="00A031B9">
        <w:tc>
          <w:tcPr>
            <w:tcW w:w="8931" w:type="dxa"/>
          </w:tcPr>
          <w:p w:rsidR="003D098C" w:rsidRPr="00A031B9" w:rsidRDefault="003D098C" w:rsidP="003D098C">
            <w:r w:rsidRPr="00A031B9">
              <w:t>6.7.1.3. Организационное обеспечение</w:t>
            </w:r>
          </w:p>
        </w:tc>
        <w:tc>
          <w:tcPr>
            <w:tcW w:w="1334" w:type="dxa"/>
          </w:tcPr>
          <w:p w:rsidR="003D098C" w:rsidRPr="00A031B9" w:rsidRDefault="003D098C" w:rsidP="00DE0728">
            <w:r w:rsidRPr="00A031B9">
              <w:t>22</w:t>
            </w:r>
          </w:p>
        </w:tc>
      </w:tr>
      <w:tr w:rsidR="003D098C" w:rsidRPr="00A031B9">
        <w:tc>
          <w:tcPr>
            <w:tcW w:w="8931" w:type="dxa"/>
          </w:tcPr>
          <w:p w:rsidR="003D098C" w:rsidRPr="00A031B9" w:rsidRDefault="003D098C" w:rsidP="003D098C">
            <w:r w:rsidRPr="00A031B9">
              <w:t>6.7.2.Аттестация педагогических кадров. Повышение квалификации.</w:t>
            </w:r>
          </w:p>
        </w:tc>
        <w:tc>
          <w:tcPr>
            <w:tcW w:w="1334" w:type="dxa"/>
          </w:tcPr>
          <w:p w:rsidR="003D098C" w:rsidRPr="00A031B9" w:rsidRDefault="003D098C" w:rsidP="00DE0728">
            <w:r w:rsidRPr="00A031B9">
              <w:t>22</w:t>
            </w:r>
          </w:p>
        </w:tc>
      </w:tr>
      <w:tr w:rsidR="003D098C" w:rsidRPr="00A031B9">
        <w:tc>
          <w:tcPr>
            <w:tcW w:w="8931" w:type="dxa"/>
          </w:tcPr>
          <w:p w:rsidR="003D098C" w:rsidRPr="00A031B9" w:rsidRDefault="003D098C" w:rsidP="00831CF8">
            <w:r w:rsidRPr="00A031B9">
              <w:t>6.7.2.1. Организационная деятельность</w:t>
            </w:r>
          </w:p>
        </w:tc>
        <w:tc>
          <w:tcPr>
            <w:tcW w:w="1334" w:type="dxa"/>
          </w:tcPr>
          <w:p w:rsidR="003D098C" w:rsidRPr="00A031B9" w:rsidRDefault="003D098C" w:rsidP="00DE0728">
            <w:r w:rsidRPr="00A031B9">
              <w:t>22</w:t>
            </w:r>
          </w:p>
        </w:tc>
      </w:tr>
      <w:tr w:rsidR="003D098C" w:rsidRPr="00A031B9">
        <w:tc>
          <w:tcPr>
            <w:tcW w:w="8931" w:type="dxa"/>
          </w:tcPr>
          <w:p w:rsidR="003D098C" w:rsidRPr="00A031B9" w:rsidRDefault="003D098C" w:rsidP="00831CF8">
            <w:r w:rsidRPr="00A031B9">
              <w:t>6.7.2.2. Внутришкольное обучение. Методические семинары</w:t>
            </w:r>
          </w:p>
        </w:tc>
        <w:tc>
          <w:tcPr>
            <w:tcW w:w="1334" w:type="dxa"/>
          </w:tcPr>
          <w:p w:rsidR="003D098C" w:rsidRPr="00A031B9" w:rsidRDefault="003D098C" w:rsidP="00DE0728">
            <w:r w:rsidRPr="00A031B9">
              <w:t>22</w:t>
            </w:r>
          </w:p>
        </w:tc>
      </w:tr>
      <w:tr w:rsidR="003D098C" w:rsidRPr="00A031B9">
        <w:tc>
          <w:tcPr>
            <w:tcW w:w="8931" w:type="dxa"/>
          </w:tcPr>
          <w:p w:rsidR="003D098C" w:rsidRPr="00A031B9" w:rsidRDefault="003D098C" w:rsidP="00831CF8">
            <w:r w:rsidRPr="00A031B9">
              <w:t>6.7.3. Реализация творческого потенциала педагога и обучающегося</w:t>
            </w:r>
          </w:p>
        </w:tc>
        <w:tc>
          <w:tcPr>
            <w:tcW w:w="1334" w:type="dxa"/>
          </w:tcPr>
          <w:p w:rsidR="003D098C" w:rsidRPr="00A031B9" w:rsidRDefault="003D098C" w:rsidP="00DE0728">
            <w:r w:rsidRPr="00A031B9">
              <w:t>22</w:t>
            </w:r>
          </w:p>
        </w:tc>
      </w:tr>
      <w:tr w:rsidR="003D098C" w:rsidRPr="00A031B9">
        <w:tc>
          <w:tcPr>
            <w:tcW w:w="8931" w:type="dxa"/>
          </w:tcPr>
          <w:p w:rsidR="003D098C" w:rsidRPr="00A031B9" w:rsidRDefault="003D098C" w:rsidP="00831CF8">
            <w:r w:rsidRPr="00A031B9">
              <w:t>6.7.3.1. Педагоги</w:t>
            </w:r>
          </w:p>
        </w:tc>
        <w:tc>
          <w:tcPr>
            <w:tcW w:w="1334" w:type="dxa"/>
          </w:tcPr>
          <w:p w:rsidR="003D098C" w:rsidRPr="00A031B9" w:rsidRDefault="003D098C" w:rsidP="00DE0728">
            <w:r w:rsidRPr="00A031B9">
              <w:t>22</w:t>
            </w:r>
          </w:p>
        </w:tc>
      </w:tr>
      <w:tr w:rsidR="003D098C" w:rsidRPr="00A031B9">
        <w:tc>
          <w:tcPr>
            <w:tcW w:w="8931" w:type="dxa"/>
          </w:tcPr>
          <w:p w:rsidR="003D098C" w:rsidRPr="00A031B9" w:rsidRDefault="003D098C" w:rsidP="00831CF8">
            <w:r w:rsidRPr="00A031B9">
              <w:t>6.7.3.2. Обучающиеся</w:t>
            </w:r>
          </w:p>
        </w:tc>
        <w:tc>
          <w:tcPr>
            <w:tcW w:w="1334" w:type="dxa"/>
          </w:tcPr>
          <w:p w:rsidR="003D098C" w:rsidRPr="00A031B9" w:rsidRDefault="003D098C" w:rsidP="00DE0728">
            <w:r w:rsidRPr="00A031B9">
              <w:t>23</w:t>
            </w:r>
          </w:p>
        </w:tc>
      </w:tr>
      <w:tr w:rsidR="00DE0728" w:rsidRPr="00A031B9">
        <w:tc>
          <w:tcPr>
            <w:tcW w:w="8931" w:type="dxa"/>
          </w:tcPr>
          <w:p w:rsidR="00DE0728" w:rsidRPr="00A031B9" w:rsidRDefault="002439EA" w:rsidP="00DE0728">
            <w:r w:rsidRPr="00A031B9">
              <w:t>6</w:t>
            </w:r>
            <w:r w:rsidR="00DE0728" w:rsidRPr="00A031B9">
              <w:t>.</w:t>
            </w:r>
            <w:r w:rsidR="003D098C" w:rsidRPr="00A031B9">
              <w:t>8</w:t>
            </w:r>
            <w:r w:rsidRPr="00A031B9">
              <w:t xml:space="preserve"> Внутришкольный контроль</w:t>
            </w:r>
          </w:p>
        </w:tc>
        <w:tc>
          <w:tcPr>
            <w:tcW w:w="1334" w:type="dxa"/>
          </w:tcPr>
          <w:p w:rsidR="00DE0728" w:rsidRPr="00A031B9" w:rsidRDefault="00A031B9" w:rsidP="00DE0728">
            <w:r>
              <w:t>23</w:t>
            </w:r>
            <w:r w:rsidR="002439EA" w:rsidRPr="00A031B9">
              <w:t>-3</w:t>
            </w:r>
            <w:r>
              <w:t>2</w:t>
            </w:r>
          </w:p>
        </w:tc>
      </w:tr>
      <w:tr w:rsidR="00DB71CF" w:rsidRPr="00A031B9">
        <w:tc>
          <w:tcPr>
            <w:tcW w:w="10265" w:type="dxa"/>
            <w:gridSpan w:val="2"/>
          </w:tcPr>
          <w:p w:rsidR="00DB71CF" w:rsidRPr="00A031B9" w:rsidRDefault="00DB71CF" w:rsidP="00DE0728">
            <w:r w:rsidRPr="00A031B9">
              <w:rPr>
                <w:b/>
                <w:i/>
              </w:rPr>
              <w:t xml:space="preserve">Раздел 7. </w:t>
            </w:r>
            <w:r w:rsidRPr="00A031B9">
              <w:rPr>
                <w:b/>
                <w:bCs/>
                <w:i/>
              </w:rPr>
              <w:t>Воспитательная работа</w:t>
            </w:r>
          </w:p>
        </w:tc>
      </w:tr>
      <w:tr w:rsidR="00DB71CF" w:rsidRPr="00A031B9">
        <w:trPr>
          <w:trHeight w:val="286"/>
        </w:trPr>
        <w:tc>
          <w:tcPr>
            <w:tcW w:w="8931" w:type="dxa"/>
          </w:tcPr>
          <w:p w:rsidR="00DB71CF" w:rsidRPr="00A031B9" w:rsidRDefault="00DB71CF" w:rsidP="00A031B9">
            <w:pPr>
              <w:rPr>
                <w:b/>
                <w:iCs/>
                <w:sz w:val="28"/>
                <w:szCs w:val="28"/>
              </w:rPr>
            </w:pPr>
            <w:r w:rsidRPr="00A031B9">
              <w:t>7.1.</w:t>
            </w:r>
            <w:r w:rsidR="00A031B9">
              <w:t xml:space="preserve"> </w:t>
            </w:r>
            <w:r w:rsidR="00A031B9" w:rsidRPr="00A031B9">
              <w:rPr>
                <w:iCs/>
              </w:rPr>
              <w:t>Концептуальные основы возрастных воспитательных задач</w:t>
            </w:r>
          </w:p>
        </w:tc>
        <w:tc>
          <w:tcPr>
            <w:tcW w:w="1334" w:type="dxa"/>
          </w:tcPr>
          <w:p w:rsidR="00DB71CF" w:rsidRPr="00A031B9" w:rsidRDefault="00DB71CF" w:rsidP="00A031B9">
            <w:r w:rsidRPr="00A031B9">
              <w:t>30-35</w:t>
            </w:r>
          </w:p>
        </w:tc>
      </w:tr>
      <w:tr w:rsidR="00DB71CF" w:rsidRPr="00A031B9">
        <w:tc>
          <w:tcPr>
            <w:tcW w:w="8931" w:type="dxa"/>
          </w:tcPr>
          <w:p w:rsidR="00DB71CF" w:rsidRPr="00A031B9" w:rsidRDefault="003E29EE" w:rsidP="00A031B9">
            <w:r w:rsidRPr="00A031B9">
              <w:t>7.2.</w:t>
            </w:r>
            <w:r w:rsidR="00A031B9">
              <w:t xml:space="preserve"> </w:t>
            </w:r>
            <w:r w:rsidR="00A031B9" w:rsidRPr="00A031B9">
              <w:rPr>
                <w:iCs/>
              </w:rPr>
              <w:t>Тематика «часов общения» и родительских собраний в различных возрастных группах</w:t>
            </w:r>
          </w:p>
        </w:tc>
        <w:tc>
          <w:tcPr>
            <w:tcW w:w="1334" w:type="dxa"/>
          </w:tcPr>
          <w:p w:rsidR="00DB71CF" w:rsidRPr="00A031B9" w:rsidRDefault="003E29EE" w:rsidP="00A031B9">
            <w:r w:rsidRPr="00A031B9">
              <w:t>35</w:t>
            </w:r>
            <w:r w:rsidR="00A031B9">
              <w:t>-38</w:t>
            </w:r>
          </w:p>
        </w:tc>
      </w:tr>
      <w:tr w:rsidR="003E29EE" w:rsidRPr="00A031B9">
        <w:tc>
          <w:tcPr>
            <w:tcW w:w="8931" w:type="dxa"/>
          </w:tcPr>
          <w:p w:rsidR="003E29EE" w:rsidRPr="00A031B9" w:rsidRDefault="003E29EE" w:rsidP="00A031B9">
            <w:r w:rsidRPr="00A031B9">
              <w:t xml:space="preserve">7.3. </w:t>
            </w:r>
            <w:r w:rsidR="00A031B9" w:rsidRPr="00A031B9">
              <w:rPr>
                <w:iCs/>
              </w:rPr>
              <w:t>Традиционные общешкольные мероприятия</w:t>
            </w:r>
          </w:p>
        </w:tc>
        <w:tc>
          <w:tcPr>
            <w:tcW w:w="1334" w:type="dxa"/>
          </w:tcPr>
          <w:p w:rsidR="003E29EE" w:rsidRPr="00A031B9" w:rsidRDefault="00A031B9" w:rsidP="00A031B9">
            <w:r>
              <w:t>38</w:t>
            </w:r>
          </w:p>
        </w:tc>
      </w:tr>
      <w:tr w:rsidR="003E29EE" w:rsidRPr="00A031B9">
        <w:tc>
          <w:tcPr>
            <w:tcW w:w="8931" w:type="dxa"/>
          </w:tcPr>
          <w:p w:rsidR="003E29EE" w:rsidRPr="00A031B9" w:rsidRDefault="003E29EE" w:rsidP="00A031B9">
            <w:r w:rsidRPr="00A031B9">
              <w:t xml:space="preserve">7.4. </w:t>
            </w:r>
            <w:r w:rsidR="00A031B9" w:rsidRPr="00A031B9">
              <w:rPr>
                <w:iCs/>
              </w:rPr>
              <w:t>Тематика общешкольных линеек</w:t>
            </w:r>
          </w:p>
        </w:tc>
        <w:tc>
          <w:tcPr>
            <w:tcW w:w="1334" w:type="dxa"/>
          </w:tcPr>
          <w:p w:rsidR="003E29EE" w:rsidRPr="00A031B9" w:rsidRDefault="00A031B9" w:rsidP="00A031B9">
            <w:r>
              <w:t>39</w:t>
            </w:r>
          </w:p>
        </w:tc>
      </w:tr>
      <w:tr w:rsidR="001849DA" w:rsidRPr="00A031B9">
        <w:tc>
          <w:tcPr>
            <w:tcW w:w="8931" w:type="dxa"/>
          </w:tcPr>
          <w:p w:rsidR="001849DA" w:rsidRPr="00A031B9" w:rsidRDefault="001849DA" w:rsidP="00A031B9">
            <w:r w:rsidRPr="00A031B9">
              <w:t xml:space="preserve">7.5. </w:t>
            </w:r>
            <w:r w:rsidR="00A031B9" w:rsidRPr="00A031B9">
              <w:t>План воспитательной работы</w:t>
            </w:r>
          </w:p>
        </w:tc>
        <w:tc>
          <w:tcPr>
            <w:tcW w:w="1334" w:type="dxa"/>
          </w:tcPr>
          <w:p w:rsidR="001849DA" w:rsidRPr="00A031B9" w:rsidRDefault="00A031B9" w:rsidP="00A031B9">
            <w:r>
              <w:t>40-45</w:t>
            </w:r>
          </w:p>
        </w:tc>
      </w:tr>
      <w:tr w:rsidR="00A031B9" w:rsidRPr="00A031B9">
        <w:tc>
          <w:tcPr>
            <w:tcW w:w="8931" w:type="dxa"/>
          </w:tcPr>
          <w:p w:rsidR="00A031B9" w:rsidRPr="00A031B9" w:rsidRDefault="007D39AF" w:rsidP="00A031B9">
            <w:r>
              <w:t>7.6</w:t>
            </w:r>
            <w:r w:rsidR="00A031B9" w:rsidRPr="00A031B9">
              <w:t xml:space="preserve"> </w:t>
            </w:r>
            <w:r w:rsidR="00A031B9">
              <w:t xml:space="preserve"> </w:t>
            </w:r>
            <w:r w:rsidR="00A031B9" w:rsidRPr="00A031B9">
              <w:rPr>
                <w:bCs/>
              </w:rPr>
              <w:t>План работы с родителями</w:t>
            </w:r>
          </w:p>
        </w:tc>
        <w:tc>
          <w:tcPr>
            <w:tcW w:w="1334" w:type="dxa"/>
          </w:tcPr>
          <w:p w:rsidR="00A031B9" w:rsidRDefault="007956C7" w:rsidP="00A031B9">
            <w:r>
              <w:t>45-46</w:t>
            </w:r>
          </w:p>
        </w:tc>
      </w:tr>
    </w:tbl>
    <w:p w:rsidR="007956C7" w:rsidRDefault="007956C7" w:rsidP="00A031B9">
      <w:pPr>
        <w:rPr>
          <w:b/>
          <w:sz w:val="28"/>
          <w:szCs w:val="28"/>
        </w:rPr>
      </w:pPr>
    </w:p>
    <w:p w:rsidR="000E188B" w:rsidRDefault="000E188B" w:rsidP="00041AB4">
      <w:pPr>
        <w:jc w:val="center"/>
        <w:rPr>
          <w:b/>
        </w:rPr>
      </w:pPr>
    </w:p>
    <w:p w:rsidR="00041AB4" w:rsidRPr="00AC3D29" w:rsidRDefault="00DA6064" w:rsidP="00041AB4">
      <w:pPr>
        <w:jc w:val="center"/>
        <w:rPr>
          <w:b/>
        </w:rPr>
      </w:pPr>
      <w:r w:rsidRPr="00AC3D29">
        <w:rPr>
          <w:b/>
        </w:rPr>
        <w:lastRenderedPageBreak/>
        <w:t>1.</w:t>
      </w:r>
      <w:r w:rsidRPr="00AC3D29">
        <w:rPr>
          <w:rFonts w:ascii="Monotype Corsiva" w:hAnsi="Monotype Corsiva" w:cs="Arial"/>
          <w:b/>
        </w:rPr>
        <w:t xml:space="preserve"> </w:t>
      </w:r>
      <w:r w:rsidRPr="00AC3D29">
        <w:rPr>
          <w:b/>
        </w:rPr>
        <w:t xml:space="preserve">Краткая информационная справка о </w:t>
      </w:r>
      <w:r w:rsidR="00251779" w:rsidRPr="00AC3D29">
        <w:rPr>
          <w:b/>
        </w:rPr>
        <w:t xml:space="preserve"> школе</w:t>
      </w:r>
    </w:p>
    <w:p w:rsidR="00041AB4" w:rsidRPr="00AC3D29" w:rsidRDefault="00041AB4" w:rsidP="00041AB4">
      <w:pPr>
        <w:jc w:val="both"/>
        <w:rPr>
          <w:b/>
        </w:rPr>
      </w:pPr>
      <w:r w:rsidRPr="00AC3D29">
        <w:rPr>
          <w:b/>
          <w:color w:val="0000FF"/>
        </w:rPr>
        <w:tab/>
      </w:r>
    </w:p>
    <w:p w:rsidR="009F00E7" w:rsidRPr="00AC3D29" w:rsidRDefault="00EB6603" w:rsidP="009F00E7">
      <w:pPr>
        <w:jc w:val="both"/>
        <w:rPr>
          <w:color w:val="000000"/>
        </w:rPr>
      </w:pPr>
      <w:r w:rsidRPr="00AC3D29">
        <w:t xml:space="preserve">                  </w:t>
      </w:r>
      <w:r w:rsidR="009F00E7" w:rsidRPr="00AC3D29">
        <w:rPr>
          <w:color w:val="000000"/>
        </w:rPr>
        <w:t>Муниципальное общеоб</w:t>
      </w:r>
      <w:r w:rsidR="00C315C0" w:rsidRPr="00AC3D29">
        <w:rPr>
          <w:color w:val="000000"/>
        </w:rPr>
        <w:t>разовательное учреждение основная общеобразовательная школа с. Горюши</w:t>
      </w:r>
      <w:r w:rsidR="009F00E7" w:rsidRPr="00AC3D29">
        <w:rPr>
          <w:color w:val="000000"/>
        </w:rPr>
        <w:t>, основанная в 19</w:t>
      </w:r>
      <w:r w:rsidR="00C315C0" w:rsidRPr="00AC3D29">
        <w:rPr>
          <w:color w:val="000000"/>
        </w:rPr>
        <w:t>64</w:t>
      </w:r>
      <w:r w:rsidR="009F00E7" w:rsidRPr="00AC3D29">
        <w:rPr>
          <w:color w:val="000000"/>
        </w:rPr>
        <w:t xml:space="preserve"> году, является главным звеном   системы непрерывного  образования и предоставляет возможность всем детям, достигшим школьного возраста, реализовывать гарантированное государством право на получение бесплатного образования в пределах государственных образовательных стандартов.</w:t>
      </w:r>
    </w:p>
    <w:p w:rsidR="009F00E7" w:rsidRPr="00AC3D29" w:rsidRDefault="009F00E7" w:rsidP="009F00E7">
      <w:pPr>
        <w:spacing w:before="100" w:beforeAutospacing="1" w:after="300"/>
        <w:ind w:firstLine="708"/>
        <w:jc w:val="both"/>
        <w:rPr>
          <w:color w:val="000000"/>
        </w:rPr>
      </w:pPr>
      <w:r w:rsidRPr="00AC3D29">
        <w:rPr>
          <w:color w:val="000000"/>
        </w:rPr>
        <w:t>Учредителем школы является Управление образовани</w:t>
      </w:r>
      <w:r w:rsidR="00C315C0" w:rsidRPr="00AC3D29">
        <w:rPr>
          <w:color w:val="000000"/>
        </w:rPr>
        <w:t>я администрации Хвалынского</w:t>
      </w:r>
      <w:r w:rsidRPr="00AC3D29">
        <w:rPr>
          <w:color w:val="000000"/>
        </w:rPr>
        <w:t xml:space="preserve"> </w:t>
      </w:r>
      <w:r w:rsidR="00C315C0" w:rsidRPr="00AC3D29">
        <w:rPr>
          <w:color w:val="000000"/>
        </w:rPr>
        <w:t>муниципального района Саратовской области</w:t>
      </w:r>
      <w:r w:rsidRPr="00AC3D29">
        <w:rPr>
          <w:color w:val="000000"/>
        </w:rPr>
        <w:t>. Отношения между учредителем и школой определяются договором, заключенным в соответствии с законодательством Российской Федерации.</w:t>
      </w:r>
    </w:p>
    <w:p w:rsidR="009F00E7" w:rsidRPr="00AC3D29" w:rsidRDefault="009F00E7" w:rsidP="009F00E7">
      <w:pPr>
        <w:spacing w:before="100" w:beforeAutospacing="1" w:after="300"/>
        <w:ind w:firstLine="708"/>
        <w:jc w:val="both"/>
        <w:rPr>
          <w:color w:val="000000"/>
        </w:rPr>
      </w:pPr>
      <w:r w:rsidRPr="00AC3D29">
        <w:rPr>
          <w:color w:val="000000"/>
        </w:rPr>
        <w:t>В своей деятельности Школа руководствуется Конституцией Российской Федерации, законом Российской Федерации «Об образовании», принимаемые в соответствии с ним другими законами и нормативно-правовыми актами Российской Федерации, «Типовым положением об образовательном учреждении», а так же другими нормативными актами субъекта Российской Федерации в области образования, правовыми актами в области местного самоуправления, договором между Школой и Учредителем, Уставом, локальными актами.</w:t>
      </w:r>
    </w:p>
    <w:p w:rsidR="009F00E7" w:rsidRPr="00AC3D29" w:rsidRDefault="00C315C0" w:rsidP="009F00E7">
      <w:pPr>
        <w:spacing w:before="100" w:beforeAutospacing="1" w:after="300"/>
        <w:jc w:val="both"/>
        <w:rPr>
          <w:color w:val="000000"/>
        </w:rPr>
      </w:pPr>
      <w:r w:rsidRPr="00AC3D29">
        <w:rPr>
          <w:color w:val="000000"/>
        </w:rPr>
        <w:t>Юридический адрес: 412769,  Саратовская область, Хвалынский район, село Горюши, ул. Советская, д. 62</w:t>
      </w:r>
      <w:r w:rsidR="00A031B9" w:rsidRPr="00AC3D29">
        <w:rPr>
          <w:color w:val="000000"/>
        </w:rPr>
        <w:t>.</w:t>
      </w:r>
    </w:p>
    <w:p w:rsidR="009F00E7" w:rsidRPr="00AC3D29" w:rsidRDefault="00C315C0" w:rsidP="009F00E7">
      <w:pPr>
        <w:spacing w:before="100" w:beforeAutospacing="1" w:after="300"/>
        <w:rPr>
          <w:color w:val="000000"/>
        </w:rPr>
      </w:pPr>
      <w:r w:rsidRPr="00AC3D29">
        <w:rPr>
          <w:color w:val="000000"/>
        </w:rPr>
        <w:t>Контактные телефоны:  (884595) 25634</w:t>
      </w:r>
      <w:r w:rsidR="00A031B9" w:rsidRPr="00AC3D29">
        <w:rPr>
          <w:color w:val="000000"/>
        </w:rPr>
        <w:t>.</w:t>
      </w:r>
    </w:p>
    <w:p w:rsidR="009F00E7" w:rsidRPr="00AC3D29" w:rsidRDefault="009F00E7" w:rsidP="009F00E7">
      <w:pPr>
        <w:jc w:val="both"/>
      </w:pPr>
      <w:r w:rsidRPr="00AC3D29">
        <w:rPr>
          <w:color w:val="000000"/>
        </w:rPr>
        <w:t xml:space="preserve">Электронный адрес:  </w:t>
      </w:r>
      <w:r w:rsidRPr="00AC3D29">
        <w:rPr>
          <w:lang w:val="en-US"/>
        </w:rPr>
        <w:t>www</w:t>
      </w:r>
      <w:r w:rsidR="00C315C0" w:rsidRPr="00AC3D29">
        <w:t>.</w:t>
      </w:r>
      <w:r w:rsidR="00C315C0" w:rsidRPr="00AC3D29">
        <w:rPr>
          <w:lang w:val="en-US"/>
        </w:rPr>
        <w:t>gor</w:t>
      </w:r>
      <w:r w:rsidR="00C315C0" w:rsidRPr="00AC3D29">
        <w:t>-</w:t>
      </w:r>
      <w:r w:rsidR="00C315C0" w:rsidRPr="00AC3D29">
        <w:rPr>
          <w:lang w:val="en-US"/>
        </w:rPr>
        <w:t>shkola</w:t>
      </w:r>
      <w:r w:rsidR="00C315C0" w:rsidRPr="00AC3D29">
        <w:t>@.</w:t>
      </w:r>
      <w:r w:rsidR="00C315C0" w:rsidRPr="00AC3D29">
        <w:rPr>
          <w:lang w:val="en-US"/>
        </w:rPr>
        <w:t>ru</w:t>
      </w:r>
      <w:r w:rsidR="00A031B9" w:rsidRPr="00AC3D29">
        <w:t>.</w:t>
      </w:r>
    </w:p>
    <w:p w:rsidR="009F00E7" w:rsidRPr="00AC3D29" w:rsidRDefault="00C315C0" w:rsidP="009F00E7">
      <w:pPr>
        <w:spacing w:before="100" w:beforeAutospacing="1" w:after="300"/>
        <w:rPr>
          <w:color w:val="000000"/>
        </w:rPr>
      </w:pPr>
      <w:r w:rsidRPr="00AC3D29">
        <w:rPr>
          <w:color w:val="000000"/>
        </w:rPr>
        <w:t>Проектная мощность- 50</w:t>
      </w:r>
      <w:r w:rsidR="009F00E7" w:rsidRPr="00AC3D29">
        <w:rPr>
          <w:color w:val="000000"/>
        </w:rPr>
        <w:t xml:space="preserve"> мест</w:t>
      </w:r>
      <w:r w:rsidR="00A031B9" w:rsidRPr="00AC3D29">
        <w:rPr>
          <w:color w:val="000000"/>
        </w:rPr>
        <w:t>.</w:t>
      </w:r>
    </w:p>
    <w:p w:rsidR="009F00E7" w:rsidRPr="00AC3D29" w:rsidRDefault="00C315C0" w:rsidP="009F00E7">
      <w:pPr>
        <w:spacing w:before="100" w:beforeAutospacing="1" w:after="300"/>
        <w:rPr>
          <w:color w:val="000000"/>
        </w:rPr>
      </w:pPr>
      <w:r w:rsidRPr="00AC3D29">
        <w:rPr>
          <w:color w:val="000000"/>
        </w:rPr>
        <w:t>Учебных кабинетов – 9</w:t>
      </w:r>
      <w:r w:rsidR="009F00E7" w:rsidRPr="00AC3D29">
        <w:rPr>
          <w:color w:val="000000"/>
        </w:rPr>
        <w:t xml:space="preserve">, в т.ч. </w:t>
      </w:r>
      <w:r w:rsidRPr="00AC3D29">
        <w:rPr>
          <w:color w:val="000000"/>
        </w:rPr>
        <w:t xml:space="preserve">кабинет информатики </w:t>
      </w:r>
      <w:r w:rsidR="00A031B9" w:rsidRPr="00AC3D29">
        <w:rPr>
          <w:color w:val="000000"/>
        </w:rPr>
        <w:t>–</w:t>
      </w:r>
      <w:r w:rsidRPr="00AC3D29">
        <w:rPr>
          <w:color w:val="000000"/>
        </w:rPr>
        <w:t xml:space="preserve"> 1</w:t>
      </w:r>
      <w:r w:rsidR="00A031B9" w:rsidRPr="00AC3D29">
        <w:rPr>
          <w:color w:val="000000"/>
        </w:rPr>
        <w:t>.</w:t>
      </w:r>
    </w:p>
    <w:p w:rsidR="009F00E7" w:rsidRPr="00AC3D29" w:rsidRDefault="00A031B9" w:rsidP="009F00E7">
      <w:pPr>
        <w:spacing w:before="100" w:beforeAutospacing="1" w:after="300"/>
        <w:rPr>
          <w:color w:val="000000"/>
        </w:rPr>
      </w:pPr>
      <w:r w:rsidRPr="00AC3D29">
        <w:rPr>
          <w:color w:val="000000"/>
        </w:rPr>
        <w:t>Лицензия №  598 от 24.08.2011 года.</w:t>
      </w:r>
    </w:p>
    <w:p w:rsidR="009F00E7" w:rsidRPr="00AC3D29" w:rsidRDefault="00A031B9" w:rsidP="009F00E7">
      <w:pPr>
        <w:spacing w:before="100" w:beforeAutospacing="1" w:after="300"/>
        <w:rPr>
          <w:color w:val="000000"/>
        </w:rPr>
      </w:pPr>
      <w:r w:rsidRPr="00AC3D29">
        <w:rPr>
          <w:color w:val="000000"/>
        </w:rPr>
        <w:t>Аккредитация № 231 от 21</w:t>
      </w:r>
      <w:r w:rsidR="009F00E7" w:rsidRPr="00AC3D29">
        <w:rPr>
          <w:color w:val="000000"/>
        </w:rPr>
        <w:t>.</w:t>
      </w:r>
      <w:r w:rsidRPr="00AC3D29">
        <w:rPr>
          <w:color w:val="000000"/>
        </w:rPr>
        <w:t>06.2012</w:t>
      </w:r>
      <w:r w:rsidR="009F00E7" w:rsidRPr="00AC3D29">
        <w:rPr>
          <w:color w:val="000000"/>
        </w:rPr>
        <w:t xml:space="preserve"> г.</w:t>
      </w:r>
    </w:p>
    <w:p w:rsidR="009F00E7" w:rsidRPr="00AC3D29" w:rsidRDefault="009F00E7" w:rsidP="009F00E7">
      <w:pPr>
        <w:spacing w:before="100" w:beforeAutospacing="1" w:after="300"/>
        <w:rPr>
          <w:color w:val="000000"/>
        </w:rPr>
      </w:pPr>
      <w:r w:rsidRPr="00AC3D29">
        <w:rPr>
          <w:color w:val="000000"/>
        </w:rPr>
        <w:t xml:space="preserve">Земельный участок закреплен за школой в постоянное (бессрочное) пользование. </w:t>
      </w:r>
    </w:p>
    <w:p w:rsidR="009F00E7" w:rsidRPr="00AC3D29" w:rsidRDefault="009F00E7" w:rsidP="009F00E7">
      <w:pPr>
        <w:spacing w:before="100" w:beforeAutospacing="1" w:after="300"/>
        <w:ind w:firstLine="708"/>
        <w:jc w:val="both"/>
        <w:rPr>
          <w:color w:val="000000"/>
        </w:rPr>
      </w:pPr>
      <w:r w:rsidRPr="00AC3D29">
        <w:rPr>
          <w:color w:val="000000"/>
        </w:rPr>
        <w:t>Главная задача современной школы – обеспечение качества образования. Для решения этой задачи в</w:t>
      </w:r>
      <w:r w:rsidR="002A3795" w:rsidRPr="00AC3D29">
        <w:rPr>
          <w:color w:val="000000"/>
        </w:rPr>
        <w:t xml:space="preserve"> школе разработана</w:t>
      </w:r>
      <w:r w:rsidRPr="00AC3D29">
        <w:rPr>
          <w:color w:val="000000"/>
        </w:rPr>
        <w:t xml:space="preserve"> Программа развития обр</w:t>
      </w:r>
      <w:r w:rsidR="002A3795" w:rsidRPr="00AC3D29">
        <w:rPr>
          <w:color w:val="000000"/>
        </w:rPr>
        <w:t>азовательного учреждения на 2014-2019</w:t>
      </w:r>
      <w:r w:rsidR="00C315C0" w:rsidRPr="00AC3D29">
        <w:rPr>
          <w:color w:val="000000"/>
        </w:rPr>
        <w:t xml:space="preserve"> гг</w:t>
      </w:r>
      <w:r w:rsidRPr="00AC3D29">
        <w:rPr>
          <w:color w:val="000000"/>
        </w:rPr>
        <w:t>. Методическая тема школы «</w:t>
      </w:r>
      <w:r w:rsidRPr="00AC3D29">
        <w:t>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</w:t>
      </w:r>
      <w:r w:rsidRPr="00AC3D29">
        <w:rPr>
          <w:color w:val="000000"/>
        </w:rPr>
        <w:t xml:space="preserve">» является основой в реализации Программы развития. Главным условием для достижения цели и реализации Программы развития является включение каждого ребенка в учебную деятельность с учетом его познавательных возможностей и способностей. </w:t>
      </w:r>
    </w:p>
    <w:p w:rsidR="00294F06" w:rsidRPr="00AC3D29" w:rsidRDefault="00294F06" w:rsidP="00294F06">
      <w:pPr>
        <w:jc w:val="center"/>
        <w:rPr>
          <w:b/>
        </w:rPr>
      </w:pPr>
      <w:r w:rsidRPr="00AC3D29">
        <w:rPr>
          <w:b/>
        </w:rPr>
        <w:t>2.</w:t>
      </w:r>
      <w:r w:rsidRPr="00AC3D29">
        <w:rPr>
          <w:rFonts w:ascii="Monotype Corsiva" w:hAnsi="Monotype Corsiva" w:cs="Arial"/>
          <w:b/>
        </w:rPr>
        <w:t xml:space="preserve"> </w:t>
      </w:r>
      <w:r w:rsidRPr="00AC3D29">
        <w:rPr>
          <w:b/>
        </w:rPr>
        <w:t>Цели и задачи работы</w:t>
      </w:r>
      <w:r w:rsidR="00316794" w:rsidRPr="00AC3D29">
        <w:rPr>
          <w:b/>
        </w:rPr>
        <w:t xml:space="preserve"> </w:t>
      </w:r>
      <w:r w:rsidR="00251779" w:rsidRPr="00AC3D29">
        <w:rPr>
          <w:b/>
        </w:rPr>
        <w:t>школы</w:t>
      </w:r>
      <w:r w:rsidRPr="00AC3D29">
        <w:rPr>
          <w:b/>
        </w:rPr>
        <w:t xml:space="preserve">  в новом учебном году</w:t>
      </w:r>
    </w:p>
    <w:p w:rsidR="00294F06" w:rsidRPr="00AC3D29" w:rsidRDefault="00294F06" w:rsidP="00294F06">
      <w:pPr>
        <w:ind w:firstLine="708"/>
        <w:jc w:val="both"/>
      </w:pPr>
    </w:p>
    <w:p w:rsidR="00294F06" w:rsidRPr="00AC3D29" w:rsidRDefault="00294F06" w:rsidP="00896BC7">
      <w:pPr>
        <w:ind w:firstLine="708"/>
        <w:jc w:val="both"/>
      </w:pPr>
      <w:r w:rsidRPr="00AC3D29">
        <w:t xml:space="preserve">Доминантами развития системы образования </w:t>
      </w:r>
      <w:r w:rsidR="00251779" w:rsidRPr="00AC3D29">
        <w:t>школы</w:t>
      </w:r>
      <w:r w:rsidRPr="00AC3D29">
        <w:t xml:space="preserve"> являются качество, инновационность, эффективность, доступность, открытость, конкурентоспособность.</w:t>
      </w:r>
    </w:p>
    <w:p w:rsidR="00294F06" w:rsidRPr="00AC3D29" w:rsidRDefault="00294F06" w:rsidP="00896BC7">
      <w:pPr>
        <w:ind w:firstLine="708"/>
        <w:jc w:val="both"/>
        <w:rPr>
          <w:rFonts w:ascii="Monotype Corsiva" w:hAnsi="Monotype Corsiva"/>
        </w:rPr>
      </w:pPr>
      <w:r w:rsidRPr="00AC3D29">
        <w:rPr>
          <w:b/>
          <w:u w:val="single"/>
        </w:rPr>
        <w:lastRenderedPageBreak/>
        <w:t xml:space="preserve">Основная цель </w:t>
      </w:r>
      <w:r w:rsidR="00251779" w:rsidRPr="00AC3D29">
        <w:rPr>
          <w:b/>
          <w:u w:val="single"/>
        </w:rPr>
        <w:t>школы</w:t>
      </w:r>
      <w:r w:rsidRPr="00AC3D29">
        <w:t>: создание условий для наиболее полного выполнения своей миссии, которая звучит следующим образом:</w:t>
      </w:r>
    </w:p>
    <w:p w:rsidR="00294F06" w:rsidRPr="00AC3D29" w:rsidRDefault="00E66ED4" w:rsidP="00896BC7">
      <w:pPr>
        <w:jc w:val="both"/>
      </w:pPr>
      <w:r w:rsidRPr="00AC3D29">
        <w:t>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</w:t>
      </w:r>
    </w:p>
    <w:p w:rsidR="00294F06" w:rsidRPr="00AC3D29" w:rsidRDefault="00E66ED4" w:rsidP="00896BC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AC3D29">
        <w:rPr>
          <w:b/>
          <w:u w:val="single"/>
        </w:rPr>
        <w:t>Задачи школы</w:t>
      </w:r>
      <w:r w:rsidR="00DE3A5A" w:rsidRPr="00AC3D29">
        <w:rPr>
          <w:b/>
          <w:u w:val="single"/>
        </w:rPr>
        <w:t>:</w:t>
      </w:r>
    </w:p>
    <w:p w:rsidR="00AD4796" w:rsidRPr="00AC3D29" w:rsidRDefault="00294F06" w:rsidP="00896BC7">
      <w:pPr>
        <w:widowControl w:val="0"/>
        <w:shd w:val="clear" w:color="auto" w:fill="FFFFFF"/>
        <w:tabs>
          <w:tab w:val="left" w:pos="0"/>
          <w:tab w:val="left" w:pos="2694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  <w:r w:rsidRPr="00AC3D29">
        <w:t xml:space="preserve">1. </w:t>
      </w:r>
      <w:r w:rsidR="00AD4796" w:rsidRPr="00AC3D29">
        <w:rPr>
          <w:color w:val="000000"/>
          <w:spacing w:val="-5"/>
        </w:rPr>
        <w:t>Обеспечить реализацию права каждого учащего</w:t>
      </w:r>
      <w:r w:rsidR="00AD4796" w:rsidRPr="00AC3D29">
        <w:rPr>
          <w:color w:val="000000"/>
          <w:spacing w:val="-5"/>
        </w:rPr>
        <w:softHyphen/>
      </w:r>
      <w:r w:rsidR="00AD4796" w:rsidRPr="00AC3D29">
        <w:rPr>
          <w:color w:val="000000"/>
          <w:spacing w:val="-3"/>
        </w:rPr>
        <w:t xml:space="preserve">ся на получение образования в соответствии с его </w:t>
      </w:r>
      <w:r w:rsidR="00AD4796" w:rsidRPr="00AC3D29">
        <w:rPr>
          <w:color w:val="000000"/>
          <w:spacing w:val="-2"/>
        </w:rPr>
        <w:t>потребностями и возможностями.</w:t>
      </w:r>
    </w:p>
    <w:p w:rsidR="00AD4796" w:rsidRPr="00AC3D29" w:rsidRDefault="00AD4796" w:rsidP="00896BC7">
      <w:pPr>
        <w:jc w:val="both"/>
        <w:rPr>
          <w:color w:val="000000"/>
        </w:rPr>
      </w:pPr>
      <w:r w:rsidRPr="00AC3D29">
        <w:rPr>
          <w:color w:val="000000"/>
        </w:rPr>
        <w:t>2. Обеспечить условия для укрепления физического, психологического и нравственного здоровья детей.</w:t>
      </w:r>
    </w:p>
    <w:p w:rsidR="00896BC7" w:rsidRPr="00AC3D29" w:rsidRDefault="00AD4796" w:rsidP="00896BC7">
      <w:pPr>
        <w:jc w:val="both"/>
        <w:rPr>
          <w:color w:val="000000"/>
        </w:rPr>
      </w:pPr>
      <w:r w:rsidRPr="00AC3D29">
        <w:rPr>
          <w:color w:val="000000"/>
        </w:rPr>
        <w:t xml:space="preserve">3. Обеспечить  введение  федерального государственного образовательного стандарта начального </w:t>
      </w:r>
      <w:r w:rsidR="002A3795" w:rsidRPr="00AC3D29">
        <w:rPr>
          <w:color w:val="000000"/>
        </w:rPr>
        <w:t xml:space="preserve">и основного </w:t>
      </w:r>
      <w:r w:rsidRPr="00AC3D29">
        <w:rPr>
          <w:color w:val="000000"/>
        </w:rPr>
        <w:t>общего образования в</w:t>
      </w:r>
      <w:r w:rsidR="002A3795" w:rsidRPr="00AC3D29">
        <w:rPr>
          <w:color w:val="000000"/>
        </w:rPr>
        <w:t xml:space="preserve"> 4,6 классах</w:t>
      </w:r>
      <w:r w:rsidRPr="00AC3D29">
        <w:rPr>
          <w:color w:val="000000"/>
        </w:rPr>
        <w:t>.</w:t>
      </w:r>
    </w:p>
    <w:p w:rsidR="00AD4796" w:rsidRPr="00AC3D29" w:rsidRDefault="00AD4796" w:rsidP="00896BC7">
      <w:pPr>
        <w:jc w:val="both"/>
        <w:rPr>
          <w:color w:val="000000"/>
        </w:rPr>
      </w:pPr>
      <w:r w:rsidRPr="00AC3D29">
        <w:rPr>
          <w:color w:val="000000"/>
        </w:rPr>
        <w:t>4. Максимально использовать возможности гуманитарных дисциплин для формирования духовной сферы личности.</w:t>
      </w:r>
    </w:p>
    <w:p w:rsidR="00896BC7" w:rsidRPr="00AC3D29" w:rsidRDefault="00AD4796" w:rsidP="00896BC7">
      <w:pPr>
        <w:jc w:val="both"/>
        <w:rPr>
          <w:color w:val="000000"/>
        </w:rPr>
      </w:pPr>
      <w:r w:rsidRPr="00AC3D29">
        <w:rPr>
          <w:color w:val="000000"/>
        </w:rPr>
        <w:t xml:space="preserve">5. </w:t>
      </w:r>
      <w:r w:rsidRPr="00AC3D29">
        <w:rPr>
          <w:color w:val="000000"/>
          <w:spacing w:val="-4"/>
        </w:rPr>
        <w:t>Включить каждого ученика в работу в качестве ак</w:t>
      </w:r>
      <w:r w:rsidRPr="00AC3D29">
        <w:rPr>
          <w:color w:val="000000"/>
          <w:spacing w:val="-4"/>
        </w:rPr>
        <w:softHyphen/>
      </w:r>
      <w:r w:rsidRPr="00AC3D29">
        <w:rPr>
          <w:color w:val="000000"/>
        </w:rPr>
        <w:t>тивного участника и организатора образовательно</w:t>
      </w:r>
      <w:r w:rsidRPr="00AC3D29">
        <w:rPr>
          <w:color w:val="000000"/>
        </w:rPr>
        <w:softHyphen/>
      </w:r>
      <w:r w:rsidRPr="00AC3D29">
        <w:rPr>
          <w:color w:val="000000"/>
          <w:spacing w:val="2"/>
        </w:rPr>
        <w:t>го процесса.</w:t>
      </w:r>
    </w:p>
    <w:p w:rsidR="00AD4796" w:rsidRPr="00AC3D29" w:rsidRDefault="00AD4796" w:rsidP="00896BC7">
      <w:pPr>
        <w:jc w:val="both"/>
        <w:rPr>
          <w:color w:val="000000"/>
          <w:spacing w:val="-4"/>
        </w:rPr>
      </w:pPr>
      <w:r w:rsidRPr="00AC3D29">
        <w:rPr>
          <w:color w:val="000000"/>
        </w:rPr>
        <w:t>6</w:t>
      </w:r>
      <w:r w:rsidR="00E66ED4" w:rsidRPr="00AC3D29">
        <w:rPr>
          <w:color w:val="000000"/>
        </w:rPr>
        <w:t xml:space="preserve">. </w:t>
      </w:r>
      <w:r w:rsidRPr="00AC3D29">
        <w:rPr>
          <w:color w:val="000000"/>
          <w:spacing w:val="-5"/>
        </w:rPr>
        <w:t xml:space="preserve">Повысить качество обучения школьников за счет </w:t>
      </w:r>
      <w:r w:rsidRPr="00AC3D29">
        <w:rPr>
          <w:color w:val="000000"/>
          <w:spacing w:val="-2"/>
        </w:rPr>
        <w:t>освоения учителями современных образователь</w:t>
      </w:r>
      <w:r w:rsidRPr="00AC3D29">
        <w:rPr>
          <w:color w:val="000000"/>
          <w:spacing w:val="-2"/>
        </w:rPr>
        <w:softHyphen/>
      </w:r>
      <w:r w:rsidRPr="00AC3D29">
        <w:rPr>
          <w:color w:val="000000"/>
          <w:spacing w:val="-4"/>
        </w:rPr>
        <w:t>ных технологий.</w:t>
      </w:r>
    </w:p>
    <w:p w:rsidR="00896BC7" w:rsidRPr="00AC3D29" w:rsidRDefault="00C315C0" w:rsidP="00896BC7">
      <w:pPr>
        <w:jc w:val="both"/>
        <w:rPr>
          <w:color w:val="000000"/>
        </w:rPr>
      </w:pPr>
      <w:r w:rsidRPr="00AC3D29">
        <w:rPr>
          <w:color w:val="000000"/>
        </w:rPr>
        <w:t>7</w:t>
      </w:r>
      <w:r w:rsidR="00AD4796" w:rsidRPr="00AC3D29">
        <w:rPr>
          <w:color w:val="000000"/>
        </w:rPr>
        <w:t>. Развивать  устойчивую  мотивацию  к учению и самообразованию.</w:t>
      </w:r>
    </w:p>
    <w:p w:rsidR="00AD4796" w:rsidRPr="00AC3D29" w:rsidRDefault="00C315C0" w:rsidP="00896BC7">
      <w:pPr>
        <w:jc w:val="both"/>
        <w:rPr>
          <w:color w:val="000000"/>
        </w:rPr>
      </w:pPr>
      <w:r w:rsidRPr="00AC3D29">
        <w:rPr>
          <w:color w:val="000000"/>
        </w:rPr>
        <w:t>8</w:t>
      </w:r>
      <w:r w:rsidR="00AD4796" w:rsidRPr="00AC3D29">
        <w:rPr>
          <w:color w:val="000000"/>
        </w:rPr>
        <w:t>. Формировать  у обучающихся целостную картину мира на основе глубоких и всесторонних знаний основ наук.</w:t>
      </w:r>
    </w:p>
    <w:p w:rsidR="00896BC7" w:rsidRPr="00AC3D29" w:rsidRDefault="00C315C0" w:rsidP="00896BC7">
      <w:pPr>
        <w:tabs>
          <w:tab w:val="num" w:pos="0"/>
        </w:tabs>
        <w:jc w:val="both"/>
        <w:rPr>
          <w:color w:val="000000"/>
        </w:rPr>
      </w:pPr>
      <w:r w:rsidRPr="00AC3D29">
        <w:rPr>
          <w:color w:val="000000"/>
        </w:rPr>
        <w:t>9</w:t>
      </w:r>
      <w:r w:rsidR="00AD4796" w:rsidRPr="00AC3D29">
        <w:rPr>
          <w:color w:val="000000"/>
        </w:rPr>
        <w:t>. Обеспечить  преемственност</w:t>
      </w:r>
      <w:r w:rsidRPr="00AC3D29">
        <w:rPr>
          <w:color w:val="000000"/>
        </w:rPr>
        <w:t>ь 1 и 2 ступеней</w:t>
      </w:r>
      <w:r w:rsidR="00AD4796" w:rsidRPr="00AC3D29">
        <w:rPr>
          <w:color w:val="000000"/>
        </w:rPr>
        <w:t xml:space="preserve"> обучения.</w:t>
      </w:r>
    </w:p>
    <w:p w:rsidR="00AD4796" w:rsidRPr="00AC3D29" w:rsidRDefault="00E66ED4" w:rsidP="00896BC7">
      <w:pPr>
        <w:tabs>
          <w:tab w:val="num" w:pos="0"/>
        </w:tabs>
        <w:jc w:val="both"/>
      </w:pPr>
      <w:r w:rsidRPr="00AC3D29">
        <w:rPr>
          <w:color w:val="000000"/>
        </w:rPr>
        <w:t>12</w:t>
      </w:r>
      <w:r w:rsidR="00AD4796" w:rsidRPr="00AC3D29">
        <w:rPr>
          <w:color w:val="000000"/>
        </w:rPr>
        <w:t>.</w:t>
      </w:r>
      <w:r w:rsidR="00896BC7" w:rsidRPr="00AC3D29">
        <w:rPr>
          <w:color w:val="000000"/>
        </w:rPr>
        <w:t xml:space="preserve"> </w:t>
      </w:r>
      <w:r w:rsidR="00AD4796" w:rsidRPr="00AC3D29">
        <w:t>Усовершенствова</w:t>
      </w:r>
      <w:r w:rsidRPr="00AC3D29">
        <w:t xml:space="preserve">ть </w:t>
      </w:r>
      <w:r w:rsidR="00AD4796" w:rsidRPr="00AC3D29">
        <w:t>модел</w:t>
      </w:r>
      <w:r w:rsidRPr="00AC3D29">
        <w:t>ь</w:t>
      </w:r>
      <w:r w:rsidR="00AD4796" w:rsidRPr="00AC3D29">
        <w:t xml:space="preserve"> </w:t>
      </w:r>
      <w:r w:rsidRPr="00AC3D29">
        <w:t xml:space="preserve"> </w:t>
      </w:r>
      <w:r w:rsidR="00AD4796" w:rsidRPr="00AC3D29">
        <w:t>методической службы, обеспечивающей развитие педагогического мастерства учителя, повышение его мотивации самосовершенствования.</w:t>
      </w:r>
    </w:p>
    <w:p w:rsidR="00AD4796" w:rsidRPr="00AC3D29" w:rsidRDefault="00C315C0" w:rsidP="00E66ED4">
      <w:pPr>
        <w:tabs>
          <w:tab w:val="num" w:pos="0"/>
        </w:tabs>
        <w:jc w:val="both"/>
      </w:pPr>
      <w:r w:rsidRPr="00AC3D29">
        <w:t>13</w:t>
      </w:r>
      <w:r w:rsidR="00E66ED4" w:rsidRPr="00AC3D29">
        <w:t xml:space="preserve">. </w:t>
      </w:r>
      <w:r w:rsidR="00AD4796" w:rsidRPr="00AC3D29">
        <w:t>Организация, совершенствование, поддержка исследовательской</w:t>
      </w:r>
      <w:r w:rsidR="00E66ED4" w:rsidRPr="00AC3D29">
        <w:t xml:space="preserve">  работы педагогов и учащихся</w:t>
      </w:r>
      <w:r w:rsidR="00AD4796" w:rsidRPr="00AC3D29">
        <w:t>.</w:t>
      </w:r>
    </w:p>
    <w:p w:rsidR="00AD4796" w:rsidRPr="00AC3D29" w:rsidRDefault="00C315C0" w:rsidP="00C315C0">
      <w:pPr>
        <w:tabs>
          <w:tab w:val="left" w:pos="426"/>
        </w:tabs>
        <w:suppressAutoHyphens w:val="0"/>
        <w:jc w:val="both"/>
      </w:pPr>
      <w:r w:rsidRPr="00AC3D29">
        <w:t xml:space="preserve">14. </w:t>
      </w:r>
      <w:r w:rsidR="00AD4796" w:rsidRPr="00AC3D29">
        <w:t>Организация, совершенствование работы по самообразованию педагогов, их творческого роста.</w:t>
      </w:r>
    </w:p>
    <w:p w:rsidR="00AD4796" w:rsidRPr="00AC3D29" w:rsidRDefault="00C315C0" w:rsidP="00C315C0">
      <w:pPr>
        <w:tabs>
          <w:tab w:val="left" w:pos="284"/>
          <w:tab w:val="num" w:pos="720"/>
        </w:tabs>
        <w:suppressAutoHyphens w:val="0"/>
        <w:jc w:val="both"/>
      </w:pPr>
      <w:r w:rsidRPr="00AC3D29">
        <w:t>15.</w:t>
      </w:r>
      <w:r w:rsidR="00AD4796" w:rsidRPr="00AC3D29">
        <w:t>Активизировать работу по обобщению педагогического опыта через издание методических материалов, размещения в сети Интернет.</w:t>
      </w:r>
    </w:p>
    <w:p w:rsidR="00AD4796" w:rsidRPr="00AC3D29" w:rsidRDefault="00C315C0" w:rsidP="00C315C0">
      <w:pPr>
        <w:tabs>
          <w:tab w:val="left" w:pos="426"/>
        </w:tabs>
        <w:jc w:val="both"/>
      </w:pPr>
      <w:r w:rsidRPr="00AC3D29">
        <w:t>16.</w:t>
      </w:r>
      <w:r w:rsidR="00AD4796" w:rsidRPr="00AC3D29">
        <w:t xml:space="preserve">Продолжить работу по реализации программы информатизации образовательного процесса </w:t>
      </w:r>
      <w:r w:rsidR="00625C4E" w:rsidRPr="00AC3D29">
        <w:t>школы.</w:t>
      </w:r>
    </w:p>
    <w:p w:rsidR="00862007" w:rsidRPr="00AC3D29" w:rsidRDefault="00862007" w:rsidP="00084B18">
      <w:pPr>
        <w:numPr>
          <w:ilvl w:val="0"/>
          <w:numId w:val="35"/>
        </w:numPr>
        <w:tabs>
          <w:tab w:val="clear" w:pos="720"/>
          <w:tab w:val="num" w:pos="426"/>
        </w:tabs>
        <w:suppressAutoHyphens w:val="0"/>
        <w:ind w:left="0" w:firstLine="0"/>
        <w:jc w:val="both"/>
      </w:pPr>
      <w:r w:rsidRPr="00AC3D29">
        <w:t>Продолжить изучение и внедрение новых воспитательных технологий в работе с классными коллективами.</w:t>
      </w:r>
      <w:r w:rsidR="00C315C0" w:rsidRPr="00AC3D29">
        <w:t xml:space="preserve"> (МО классных руководителей 1-9</w:t>
      </w:r>
      <w:r w:rsidRPr="00AC3D29">
        <w:t xml:space="preserve"> классов).</w:t>
      </w:r>
    </w:p>
    <w:p w:rsidR="00862007" w:rsidRPr="00AC3D29" w:rsidRDefault="00862007" w:rsidP="00084B18">
      <w:pPr>
        <w:numPr>
          <w:ilvl w:val="0"/>
          <w:numId w:val="35"/>
        </w:numPr>
        <w:tabs>
          <w:tab w:val="clear" w:pos="720"/>
          <w:tab w:val="num" w:pos="426"/>
        </w:tabs>
        <w:suppressAutoHyphens w:val="0"/>
        <w:ind w:left="0" w:firstLine="0"/>
        <w:jc w:val="both"/>
      </w:pPr>
      <w:r w:rsidRPr="00AC3D29">
        <w:t>Продолжить развитие и внедрение здоровьесберегающих технологий</w:t>
      </w:r>
      <w:r w:rsidR="00625C4E" w:rsidRPr="00AC3D29">
        <w:t>.</w:t>
      </w:r>
      <w:r w:rsidRPr="00AC3D29">
        <w:t xml:space="preserve"> </w:t>
      </w:r>
      <w:r w:rsidR="00625C4E" w:rsidRPr="00AC3D29">
        <w:t xml:space="preserve"> </w:t>
      </w:r>
    </w:p>
    <w:p w:rsidR="00294F06" w:rsidRPr="00AC3D29" w:rsidRDefault="00294F06" w:rsidP="00896BC7">
      <w:pPr>
        <w:tabs>
          <w:tab w:val="left" w:pos="0"/>
        </w:tabs>
        <w:jc w:val="both"/>
      </w:pPr>
    </w:p>
    <w:p w:rsidR="00DE3A5A" w:rsidRPr="00AC3D29" w:rsidRDefault="00DE3A5A" w:rsidP="00DE3A5A">
      <w:pPr>
        <w:jc w:val="center"/>
        <w:rPr>
          <w:b/>
        </w:rPr>
      </w:pPr>
      <w:r w:rsidRPr="00AC3D29">
        <w:rPr>
          <w:b/>
        </w:rPr>
        <w:t>3.</w:t>
      </w:r>
      <w:r w:rsidRPr="00AC3D29">
        <w:rPr>
          <w:rFonts w:ascii="Monotype Corsiva" w:hAnsi="Monotype Corsiva" w:cs="Arial"/>
          <w:b/>
        </w:rPr>
        <w:t xml:space="preserve"> </w:t>
      </w:r>
      <w:r w:rsidRPr="00AC3D29">
        <w:rPr>
          <w:b/>
        </w:rPr>
        <w:t>Основные направ</w:t>
      </w:r>
      <w:r w:rsidR="00633D8C">
        <w:rPr>
          <w:b/>
        </w:rPr>
        <w:t xml:space="preserve">ления по реализации задач </w:t>
      </w:r>
    </w:p>
    <w:p w:rsidR="005C766B" w:rsidRPr="00AC3D29" w:rsidRDefault="005C766B" w:rsidP="00DE3A5A">
      <w:pPr>
        <w:shd w:val="clear" w:color="auto" w:fill="FFFFFF"/>
        <w:spacing w:before="130"/>
        <w:ind w:left="86"/>
        <w:rPr>
          <w:bCs/>
          <w:color w:val="000000"/>
          <w:spacing w:val="2"/>
        </w:rPr>
      </w:pPr>
      <w:r w:rsidRPr="00AC3D29">
        <w:rPr>
          <w:bCs/>
          <w:color w:val="000000"/>
          <w:spacing w:val="2"/>
        </w:rPr>
        <w:t>3</w:t>
      </w:r>
      <w:r w:rsidR="00DE3A5A" w:rsidRPr="00AC3D29">
        <w:rPr>
          <w:bCs/>
          <w:color w:val="000000"/>
          <w:spacing w:val="2"/>
        </w:rPr>
        <w:t>.1.</w:t>
      </w:r>
      <w:r w:rsidR="00DE3A5A" w:rsidRPr="00AC3D29">
        <w:rPr>
          <w:b/>
          <w:bCs/>
          <w:color w:val="000000"/>
          <w:spacing w:val="2"/>
        </w:rPr>
        <w:t xml:space="preserve"> </w:t>
      </w:r>
      <w:r w:rsidR="00DE3A5A" w:rsidRPr="00AC3D29">
        <w:rPr>
          <w:bCs/>
          <w:color w:val="000000"/>
          <w:spacing w:val="2"/>
        </w:rPr>
        <w:t xml:space="preserve">Деятельность </w:t>
      </w:r>
      <w:r w:rsidR="00625C4E" w:rsidRPr="00AC3D29">
        <w:rPr>
          <w:bCs/>
          <w:color w:val="000000"/>
          <w:spacing w:val="2"/>
        </w:rPr>
        <w:t>школы</w:t>
      </w:r>
      <w:r w:rsidR="00DE3A5A" w:rsidRPr="00AC3D29">
        <w:rPr>
          <w:bCs/>
          <w:color w:val="000000"/>
          <w:spacing w:val="2"/>
        </w:rPr>
        <w:t xml:space="preserve"> по обеспечению реали</w:t>
      </w:r>
      <w:r w:rsidR="00DE3A5A" w:rsidRPr="00AC3D29">
        <w:rPr>
          <w:bCs/>
          <w:color w:val="000000"/>
          <w:spacing w:val="2"/>
        </w:rPr>
        <w:softHyphen/>
      </w:r>
      <w:r w:rsidR="00DE3A5A" w:rsidRPr="00AC3D29">
        <w:rPr>
          <w:bCs/>
          <w:color w:val="000000"/>
          <w:spacing w:val="-2"/>
        </w:rPr>
        <w:t>зации образовательных программ</w:t>
      </w:r>
      <w:r w:rsidRPr="00AC3D29">
        <w:rPr>
          <w:bCs/>
          <w:color w:val="000000"/>
          <w:spacing w:val="2"/>
        </w:rPr>
        <w:t>:</w:t>
      </w:r>
    </w:p>
    <w:p w:rsidR="00DE3A5A" w:rsidRPr="00AC3D29" w:rsidRDefault="005C766B" w:rsidP="00884E32">
      <w:pPr>
        <w:widowControl w:val="0"/>
        <w:numPr>
          <w:ilvl w:val="0"/>
          <w:numId w:val="1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rPr>
          <w:color w:val="000000"/>
          <w:spacing w:val="-18"/>
        </w:rPr>
      </w:pPr>
      <w:r w:rsidRPr="00AC3D29">
        <w:rPr>
          <w:color w:val="000000"/>
          <w:spacing w:val="-3"/>
        </w:rPr>
        <w:t>о</w:t>
      </w:r>
      <w:r w:rsidR="00DE3A5A" w:rsidRPr="00AC3D29">
        <w:rPr>
          <w:color w:val="000000"/>
          <w:spacing w:val="-3"/>
        </w:rPr>
        <w:t>беспечение преемственности дошкольного и на</w:t>
      </w:r>
      <w:r w:rsidR="00DE3A5A" w:rsidRPr="00AC3D29">
        <w:rPr>
          <w:color w:val="000000"/>
          <w:spacing w:val="-3"/>
        </w:rPr>
        <w:softHyphen/>
      </w:r>
      <w:r w:rsidR="00DE3A5A" w:rsidRPr="00AC3D29">
        <w:rPr>
          <w:color w:val="000000"/>
        </w:rPr>
        <w:t>чального образования, начального и основного</w:t>
      </w:r>
      <w:r w:rsidR="007E0662" w:rsidRPr="00AC3D29">
        <w:rPr>
          <w:color w:val="000000"/>
          <w:spacing w:val="-3"/>
        </w:rPr>
        <w:t>;</w:t>
      </w:r>
    </w:p>
    <w:p w:rsidR="00DE3A5A" w:rsidRPr="00AC3D29" w:rsidRDefault="007E0662" w:rsidP="00884E32">
      <w:pPr>
        <w:widowControl w:val="0"/>
        <w:numPr>
          <w:ilvl w:val="0"/>
          <w:numId w:val="1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rPr>
          <w:color w:val="000000"/>
          <w:spacing w:val="-11"/>
        </w:rPr>
      </w:pPr>
      <w:r w:rsidRPr="00AC3D29">
        <w:rPr>
          <w:color w:val="000000"/>
          <w:spacing w:val="-6"/>
        </w:rPr>
        <w:t>р</w:t>
      </w:r>
      <w:r w:rsidR="00DE3A5A" w:rsidRPr="00AC3D29">
        <w:rPr>
          <w:color w:val="000000"/>
          <w:spacing w:val="-6"/>
        </w:rPr>
        <w:t>еализация разно</w:t>
      </w:r>
      <w:r w:rsidRPr="00AC3D29">
        <w:rPr>
          <w:color w:val="000000"/>
          <w:spacing w:val="-6"/>
        </w:rPr>
        <w:t>уров</w:t>
      </w:r>
      <w:r w:rsidR="00DE3A5A" w:rsidRPr="00AC3D29">
        <w:rPr>
          <w:color w:val="000000"/>
          <w:spacing w:val="-6"/>
        </w:rPr>
        <w:t>невых образовательных про</w:t>
      </w:r>
      <w:r w:rsidR="00DE3A5A" w:rsidRPr="00AC3D29">
        <w:rPr>
          <w:color w:val="000000"/>
          <w:spacing w:val="-3"/>
        </w:rPr>
        <w:t xml:space="preserve">грамм для </w:t>
      </w:r>
      <w:r w:rsidR="00625C4E" w:rsidRPr="00AC3D29">
        <w:rPr>
          <w:color w:val="000000"/>
          <w:spacing w:val="-3"/>
        </w:rPr>
        <w:t xml:space="preserve"> </w:t>
      </w:r>
      <w:r w:rsidR="00DE3A5A" w:rsidRPr="00AC3D29">
        <w:rPr>
          <w:color w:val="000000"/>
          <w:spacing w:val="-3"/>
        </w:rPr>
        <w:t>общеобра</w:t>
      </w:r>
      <w:r w:rsidR="00DE3A5A" w:rsidRPr="00AC3D29">
        <w:rPr>
          <w:color w:val="000000"/>
          <w:spacing w:val="-3"/>
        </w:rPr>
        <w:softHyphen/>
      </w:r>
      <w:r w:rsidR="00DE3A5A" w:rsidRPr="00AC3D29">
        <w:rPr>
          <w:color w:val="000000"/>
          <w:spacing w:val="-1"/>
        </w:rPr>
        <w:t xml:space="preserve">зовательных </w:t>
      </w:r>
      <w:r w:rsidRPr="00AC3D29">
        <w:rPr>
          <w:color w:val="000000"/>
          <w:spacing w:val="-1"/>
        </w:rPr>
        <w:t>классов</w:t>
      </w:r>
      <w:r w:rsidRPr="00AC3D29">
        <w:rPr>
          <w:color w:val="000000"/>
          <w:spacing w:val="-6"/>
        </w:rPr>
        <w:t>;</w:t>
      </w:r>
    </w:p>
    <w:p w:rsidR="00DE3A5A" w:rsidRPr="00AC3D29" w:rsidRDefault="00EB6603" w:rsidP="002A3795">
      <w:pPr>
        <w:widowControl w:val="0"/>
        <w:numPr>
          <w:ilvl w:val="0"/>
          <w:numId w:val="1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rPr>
          <w:color w:val="000000"/>
          <w:spacing w:val="-11"/>
        </w:rPr>
      </w:pPr>
      <w:r w:rsidRPr="00AC3D29">
        <w:rPr>
          <w:color w:val="000000"/>
          <w:spacing w:val="-6"/>
        </w:rPr>
        <w:t>введение нового федерального государственного образовательного стандарта нач</w:t>
      </w:r>
      <w:r w:rsidR="00C315C0" w:rsidRPr="00AC3D29">
        <w:rPr>
          <w:color w:val="000000"/>
          <w:spacing w:val="-6"/>
        </w:rPr>
        <w:t xml:space="preserve">ального </w:t>
      </w:r>
      <w:r w:rsidR="002A3795" w:rsidRPr="00AC3D29">
        <w:rPr>
          <w:color w:val="000000"/>
          <w:spacing w:val="-6"/>
        </w:rPr>
        <w:t xml:space="preserve"> и основного </w:t>
      </w:r>
      <w:r w:rsidR="00C315C0" w:rsidRPr="00AC3D29">
        <w:rPr>
          <w:color w:val="000000"/>
          <w:spacing w:val="-6"/>
        </w:rPr>
        <w:t>общего образования</w:t>
      </w:r>
      <w:r w:rsidR="002A3795" w:rsidRPr="00AC3D29">
        <w:rPr>
          <w:color w:val="000000"/>
          <w:spacing w:val="-6"/>
        </w:rPr>
        <w:t xml:space="preserve"> в 4, 6 классах</w:t>
      </w:r>
      <w:r w:rsidRPr="00AC3D29">
        <w:rPr>
          <w:color w:val="000000"/>
          <w:spacing w:val="-6"/>
        </w:rPr>
        <w:t>;</w:t>
      </w:r>
    </w:p>
    <w:p w:rsidR="007E0662" w:rsidRPr="00AC3D29" w:rsidRDefault="007E0662" w:rsidP="00C315C0">
      <w:pPr>
        <w:numPr>
          <w:ilvl w:val="0"/>
          <w:numId w:val="1"/>
        </w:numPr>
        <w:shd w:val="clear" w:color="auto" w:fill="FFFFFF"/>
        <w:ind w:right="7"/>
        <w:jc w:val="both"/>
        <w:rPr>
          <w:color w:val="000000"/>
          <w:spacing w:val="-7"/>
        </w:rPr>
      </w:pPr>
      <w:r w:rsidRPr="00AC3D29">
        <w:rPr>
          <w:color w:val="000000"/>
          <w:spacing w:val="-4"/>
        </w:rPr>
        <w:t>о</w:t>
      </w:r>
      <w:r w:rsidR="00DE3A5A" w:rsidRPr="00AC3D29">
        <w:rPr>
          <w:color w:val="000000"/>
          <w:spacing w:val="-4"/>
        </w:rPr>
        <w:t>рганизация предпрофильной подготовки в основ</w:t>
      </w:r>
      <w:r w:rsidR="00DE3A5A" w:rsidRPr="00AC3D29">
        <w:rPr>
          <w:color w:val="000000"/>
          <w:spacing w:val="-4"/>
        </w:rPr>
        <w:softHyphen/>
      </w:r>
      <w:r w:rsidR="00D01D3B" w:rsidRPr="00AC3D29">
        <w:rPr>
          <w:color w:val="000000"/>
          <w:spacing w:val="-3"/>
        </w:rPr>
        <w:t>ной школе,</w:t>
      </w:r>
      <w:r w:rsidR="00DE3A5A" w:rsidRPr="00AC3D29">
        <w:rPr>
          <w:color w:val="000000"/>
          <w:spacing w:val="-3"/>
        </w:rPr>
        <w:t xml:space="preserve"> </w:t>
      </w:r>
      <w:r w:rsidR="00D01D3B" w:rsidRPr="00AC3D29">
        <w:rPr>
          <w:color w:val="000000"/>
          <w:spacing w:val="-3"/>
        </w:rPr>
        <w:t>и</w:t>
      </w:r>
      <w:r w:rsidR="00DE3A5A" w:rsidRPr="00AC3D29">
        <w:rPr>
          <w:color w:val="000000"/>
          <w:spacing w:val="-3"/>
        </w:rPr>
        <w:t>спользование сетевой формы предпро</w:t>
      </w:r>
      <w:r w:rsidR="00DE3A5A" w:rsidRPr="00AC3D29">
        <w:rPr>
          <w:color w:val="000000"/>
          <w:spacing w:val="-3"/>
        </w:rPr>
        <w:softHyphen/>
      </w:r>
      <w:r w:rsidR="00DE3A5A" w:rsidRPr="00AC3D29">
        <w:rPr>
          <w:color w:val="000000"/>
          <w:spacing w:val="-7"/>
        </w:rPr>
        <w:t>фильной подготовки</w:t>
      </w:r>
      <w:r w:rsidRPr="00AC3D29">
        <w:rPr>
          <w:color w:val="000000"/>
          <w:spacing w:val="-7"/>
        </w:rPr>
        <w:t xml:space="preserve">; </w:t>
      </w:r>
      <w:r w:rsidR="00DE3A5A" w:rsidRPr="00AC3D29">
        <w:rPr>
          <w:color w:val="000000"/>
          <w:spacing w:val="-4"/>
        </w:rPr>
        <w:t xml:space="preserve"> </w:t>
      </w:r>
    </w:p>
    <w:p w:rsidR="00DE3A5A" w:rsidRPr="00AC3D29" w:rsidRDefault="005D6DA9" w:rsidP="00884E32">
      <w:pPr>
        <w:numPr>
          <w:ilvl w:val="0"/>
          <w:numId w:val="1"/>
        </w:numPr>
        <w:shd w:val="clear" w:color="auto" w:fill="FFFFFF"/>
        <w:ind w:right="7"/>
        <w:jc w:val="both"/>
      </w:pPr>
      <w:r w:rsidRPr="00AC3D29">
        <w:rPr>
          <w:color w:val="000000"/>
          <w:spacing w:val="-7"/>
        </w:rPr>
        <w:t>и</w:t>
      </w:r>
      <w:r w:rsidR="00DE3A5A" w:rsidRPr="00AC3D29">
        <w:rPr>
          <w:color w:val="000000"/>
          <w:spacing w:val="-7"/>
        </w:rPr>
        <w:t xml:space="preserve">спользование современных технологий обучения, </w:t>
      </w:r>
      <w:r w:rsidR="00DE3A5A" w:rsidRPr="00AC3D29">
        <w:rPr>
          <w:color w:val="000000"/>
          <w:spacing w:val="-5"/>
        </w:rPr>
        <w:t>позволяющих ученику стать субъектом обучения, уси</w:t>
      </w:r>
      <w:r w:rsidR="00DE3A5A" w:rsidRPr="00AC3D29">
        <w:rPr>
          <w:color w:val="000000"/>
          <w:spacing w:val="-5"/>
        </w:rPr>
        <w:softHyphen/>
        <w:t>ливающих роль самостоятельной работы</w:t>
      </w:r>
      <w:r w:rsidRPr="00AC3D29">
        <w:rPr>
          <w:color w:val="000000"/>
          <w:spacing w:val="-5"/>
        </w:rPr>
        <w:t>;</w:t>
      </w:r>
    </w:p>
    <w:p w:rsidR="005D6DA9" w:rsidRPr="00AC3D29" w:rsidRDefault="005D6DA9" w:rsidP="00884E32">
      <w:pPr>
        <w:numPr>
          <w:ilvl w:val="0"/>
          <w:numId w:val="1"/>
        </w:numPr>
        <w:shd w:val="clear" w:color="auto" w:fill="FFFFFF"/>
        <w:spacing w:before="7"/>
        <w:ind w:right="7"/>
        <w:jc w:val="both"/>
      </w:pPr>
      <w:r w:rsidRPr="00AC3D29">
        <w:rPr>
          <w:color w:val="000000"/>
          <w:spacing w:val="-1"/>
        </w:rPr>
        <w:t>и</w:t>
      </w:r>
      <w:r w:rsidR="00DE3A5A" w:rsidRPr="00AC3D29">
        <w:rPr>
          <w:color w:val="000000"/>
          <w:spacing w:val="-1"/>
        </w:rPr>
        <w:t>спользование в обучении информационно-ком</w:t>
      </w:r>
      <w:r w:rsidR="00DE3A5A" w:rsidRPr="00AC3D29">
        <w:rPr>
          <w:color w:val="000000"/>
          <w:spacing w:val="-1"/>
        </w:rPr>
        <w:softHyphen/>
      </w:r>
      <w:r w:rsidR="00DE3A5A" w:rsidRPr="00AC3D29">
        <w:rPr>
          <w:color w:val="000000"/>
          <w:spacing w:val="-4"/>
        </w:rPr>
        <w:t>муникационных технологий</w:t>
      </w:r>
      <w:r w:rsidRPr="00AC3D29">
        <w:rPr>
          <w:color w:val="000000"/>
          <w:spacing w:val="-4"/>
        </w:rPr>
        <w:t>;</w:t>
      </w:r>
    </w:p>
    <w:p w:rsidR="005D6DA9" w:rsidRPr="00AC3D29" w:rsidRDefault="005D6DA9" w:rsidP="00884E32">
      <w:pPr>
        <w:numPr>
          <w:ilvl w:val="0"/>
          <w:numId w:val="1"/>
        </w:numPr>
        <w:shd w:val="clear" w:color="auto" w:fill="FFFFFF"/>
        <w:spacing w:before="7"/>
        <w:ind w:right="7"/>
        <w:jc w:val="both"/>
      </w:pPr>
      <w:r w:rsidRPr="00AC3D29">
        <w:rPr>
          <w:bCs/>
          <w:color w:val="000000"/>
          <w:spacing w:val="-4"/>
        </w:rPr>
        <w:t>применение различных систем диагностики знаний, умений, навыков, обученности и обучаемости;</w:t>
      </w:r>
    </w:p>
    <w:p w:rsidR="005D6DA9" w:rsidRPr="00AC3D29" w:rsidRDefault="005D6DA9" w:rsidP="00884E32">
      <w:pPr>
        <w:numPr>
          <w:ilvl w:val="0"/>
          <w:numId w:val="1"/>
        </w:numPr>
        <w:shd w:val="clear" w:color="auto" w:fill="FFFFFF"/>
        <w:spacing w:before="7"/>
        <w:ind w:right="7"/>
        <w:jc w:val="both"/>
      </w:pPr>
      <w:r w:rsidRPr="00AC3D29">
        <w:rPr>
          <w:bCs/>
          <w:color w:val="000000"/>
          <w:spacing w:val="-4"/>
        </w:rPr>
        <w:lastRenderedPageBreak/>
        <w:t>обеспечение функционирования системы текущего, промежуточного и итогового контроля;</w:t>
      </w:r>
    </w:p>
    <w:p w:rsidR="005D6DA9" w:rsidRPr="00AC3D29" w:rsidRDefault="003B23F6" w:rsidP="00884E32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suppressAutoHyphens w:val="0"/>
        <w:autoSpaceDE w:val="0"/>
        <w:autoSpaceDN w:val="0"/>
        <w:adjustRightInd w:val="0"/>
        <w:rPr>
          <w:bCs/>
          <w:color w:val="000000"/>
          <w:spacing w:val="-14"/>
        </w:rPr>
      </w:pPr>
      <w:r w:rsidRPr="00AC3D29">
        <w:rPr>
          <w:bCs/>
          <w:color w:val="000000"/>
          <w:spacing w:val="2"/>
        </w:rPr>
        <w:t>о</w:t>
      </w:r>
      <w:r w:rsidR="005D6DA9" w:rsidRPr="00AC3D29">
        <w:rPr>
          <w:bCs/>
          <w:color w:val="000000"/>
          <w:spacing w:val="2"/>
        </w:rPr>
        <w:t>рганизация работы педагогического (психолого-</w:t>
      </w:r>
      <w:r w:rsidR="005D6DA9" w:rsidRPr="00AC3D29">
        <w:rPr>
          <w:bCs/>
          <w:color w:val="000000"/>
          <w:spacing w:val="4"/>
        </w:rPr>
        <w:t>медико-педагогического) консилиума</w:t>
      </w:r>
      <w:r w:rsidRPr="00AC3D29">
        <w:rPr>
          <w:bCs/>
          <w:color w:val="000000"/>
          <w:spacing w:val="4"/>
        </w:rPr>
        <w:t>;</w:t>
      </w:r>
    </w:p>
    <w:p w:rsidR="005D6DA9" w:rsidRPr="00AC3D29" w:rsidRDefault="00625C4E" w:rsidP="00884E32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  <w:tab w:val="left" w:pos="4478"/>
        </w:tabs>
        <w:suppressAutoHyphens w:val="0"/>
        <w:autoSpaceDE w:val="0"/>
        <w:autoSpaceDN w:val="0"/>
        <w:adjustRightInd w:val="0"/>
        <w:spacing w:before="14"/>
        <w:rPr>
          <w:bCs/>
          <w:color w:val="000000"/>
          <w:spacing w:val="-9"/>
        </w:rPr>
      </w:pPr>
      <w:r w:rsidRPr="00AC3D29">
        <w:rPr>
          <w:bCs/>
          <w:color w:val="000000"/>
          <w:spacing w:val="-3"/>
        </w:rPr>
        <w:t xml:space="preserve"> </w:t>
      </w:r>
      <w:r w:rsidR="003B23F6" w:rsidRPr="00AC3D29">
        <w:rPr>
          <w:bCs/>
          <w:color w:val="000000"/>
          <w:spacing w:val="4"/>
        </w:rPr>
        <w:t>о</w:t>
      </w:r>
      <w:r w:rsidR="005D6DA9" w:rsidRPr="00AC3D29">
        <w:rPr>
          <w:bCs/>
          <w:color w:val="000000"/>
          <w:spacing w:val="4"/>
        </w:rPr>
        <w:t>рганизация внеурочной учебной деятельности</w:t>
      </w:r>
      <w:r w:rsidR="003B23F6" w:rsidRPr="00AC3D29">
        <w:rPr>
          <w:bCs/>
          <w:color w:val="000000"/>
          <w:spacing w:val="4"/>
        </w:rPr>
        <w:t xml:space="preserve"> </w:t>
      </w:r>
      <w:r w:rsidR="005D6DA9" w:rsidRPr="00AC3D29">
        <w:rPr>
          <w:bCs/>
          <w:color w:val="000000"/>
          <w:spacing w:val="-1"/>
        </w:rPr>
        <w:t xml:space="preserve">(предметные </w:t>
      </w:r>
      <w:r w:rsidR="003B23F6" w:rsidRPr="00AC3D29">
        <w:rPr>
          <w:bCs/>
          <w:color w:val="000000"/>
          <w:spacing w:val="-1"/>
        </w:rPr>
        <w:t>объединения</w:t>
      </w:r>
      <w:r w:rsidR="005D6DA9" w:rsidRPr="00AC3D29">
        <w:rPr>
          <w:bCs/>
          <w:color w:val="000000"/>
          <w:spacing w:val="-1"/>
        </w:rPr>
        <w:t>, олимпиады, конкурсы, экскурсии,</w:t>
      </w:r>
      <w:r w:rsidR="003B23F6" w:rsidRPr="00AC3D29">
        <w:rPr>
          <w:bCs/>
          <w:color w:val="000000"/>
          <w:spacing w:val="-1"/>
        </w:rPr>
        <w:t xml:space="preserve"> </w:t>
      </w:r>
      <w:r w:rsidR="005D6DA9" w:rsidRPr="00AC3D29">
        <w:rPr>
          <w:bCs/>
          <w:color w:val="000000"/>
          <w:spacing w:val="1"/>
        </w:rPr>
        <w:t>предметные недели)</w:t>
      </w:r>
      <w:r w:rsidR="003B23F6" w:rsidRPr="00AC3D29">
        <w:rPr>
          <w:bCs/>
          <w:color w:val="000000"/>
          <w:spacing w:val="1"/>
        </w:rPr>
        <w:t>;</w:t>
      </w:r>
    </w:p>
    <w:p w:rsidR="003B23F6" w:rsidRPr="00AC3D29" w:rsidRDefault="003B23F6" w:rsidP="00884E32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suppressAutoHyphens w:val="0"/>
        <w:autoSpaceDE w:val="0"/>
        <w:autoSpaceDN w:val="0"/>
        <w:adjustRightInd w:val="0"/>
        <w:spacing w:before="7"/>
        <w:rPr>
          <w:bCs/>
          <w:color w:val="000000"/>
          <w:spacing w:val="-6"/>
        </w:rPr>
      </w:pPr>
      <w:r w:rsidRPr="00AC3D29">
        <w:rPr>
          <w:bCs/>
          <w:color w:val="000000"/>
          <w:spacing w:val="-5"/>
        </w:rPr>
        <w:t>о</w:t>
      </w:r>
      <w:r w:rsidR="005D6DA9" w:rsidRPr="00AC3D29">
        <w:rPr>
          <w:bCs/>
          <w:color w:val="000000"/>
          <w:spacing w:val="-5"/>
        </w:rPr>
        <w:t>рганизация дополнительного образования</w:t>
      </w:r>
      <w:r w:rsidRPr="00AC3D29">
        <w:rPr>
          <w:bCs/>
          <w:color w:val="000000"/>
          <w:spacing w:val="-6"/>
        </w:rPr>
        <w:t>;</w:t>
      </w:r>
      <w:r w:rsidR="005D6DA9" w:rsidRPr="00AC3D29">
        <w:rPr>
          <w:bCs/>
          <w:color w:val="000000"/>
          <w:spacing w:val="-6"/>
        </w:rPr>
        <w:t xml:space="preserve"> </w:t>
      </w:r>
    </w:p>
    <w:p w:rsidR="005D6DA9" w:rsidRPr="00AC3D29" w:rsidRDefault="003B23F6" w:rsidP="00884E32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suppressAutoHyphens w:val="0"/>
        <w:autoSpaceDE w:val="0"/>
        <w:autoSpaceDN w:val="0"/>
        <w:adjustRightInd w:val="0"/>
        <w:spacing w:before="7"/>
        <w:rPr>
          <w:bCs/>
          <w:color w:val="000000"/>
          <w:spacing w:val="-2"/>
        </w:rPr>
      </w:pPr>
      <w:r w:rsidRPr="00AC3D29">
        <w:rPr>
          <w:bCs/>
          <w:color w:val="000000"/>
        </w:rPr>
        <w:t>с</w:t>
      </w:r>
      <w:r w:rsidR="005D6DA9" w:rsidRPr="00AC3D29">
        <w:rPr>
          <w:bCs/>
          <w:color w:val="000000"/>
        </w:rPr>
        <w:t>овершенствование системы работы по формиро</w:t>
      </w:r>
      <w:r w:rsidR="005D6DA9" w:rsidRPr="00AC3D29">
        <w:rPr>
          <w:bCs/>
          <w:color w:val="000000"/>
        </w:rPr>
        <w:softHyphen/>
      </w:r>
      <w:r w:rsidR="005D6DA9" w:rsidRPr="00AC3D29">
        <w:rPr>
          <w:bCs/>
          <w:color w:val="000000"/>
          <w:spacing w:val="3"/>
        </w:rPr>
        <w:t>ванию ключевых компетентностей в основной</w:t>
      </w:r>
      <w:r w:rsidRPr="00AC3D29">
        <w:rPr>
          <w:bCs/>
          <w:color w:val="000000"/>
          <w:spacing w:val="1"/>
        </w:rPr>
        <w:t>;</w:t>
      </w:r>
    </w:p>
    <w:p w:rsidR="005D6DA9" w:rsidRPr="00AC3D29" w:rsidRDefault="003B23F6" w:rsidP="00884E32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suppressAutoHyphens w:val="0"/>
        <w:autoSpaceDE w:val="0"/>
        <w:autoSpaceDN w:val="0"/>
        <w:adjustRightInd w:val="0"/>
        <w:rPr>
          <w:bCs/>
          <w:color w:val="000000"/>
          <w:spacing w:val="-9"/>
        </w:rPr>
      </w:pPr>
      <w:r w:rsidRPr="00AC3D29">
        <w:rPr>
          <w:bCs/>
          <w:color w:val="000000"/>
          <w:spacing w:val="3"/>
        </w:rPr>
        <w:t>с</w:t>
      </w:r>
      <w:r w:rsidR="005D6DA9" w:rsidRPr="00AC3D29">
        <w:rPr>
          <w:bCs/>
          <w:color w:val="000000"/>
          <w:spacing w:val="3"/>
        </w:rPr>
        <w:t>овершенствование системы работы по форми</w:t>
      </w:r>
      <w:r w:rsidR="005D6DA9" w:rsidRPr="00AC3D29">
        <w:rPr>
          <w:bCs/>
          <w:color w:val="000000"/>
          <w:spacing w:val="3"/>
        </w:rPr>
        <w:softHyphen/>
        <w:t>рованию общеучебных умений, навыков и способов</w:t>
      </w:r>
      <w:r w:rsidRPr="00AC3D29">
        <w:rPr>
          <w:bCs/>
          <w:color w:val="000000"/>
          <w:spacing w:val="3"/>
        </w:rPr>
        <w:t xml:space="preserve"> </w:t>
      </w:r>
      <w:r w:rsidR="00C315C0" w:rsidRPr="00AC3D29">
        <w:rPr>
          <w:bCs/>
          <w:color w:val="000000"/>
          <w:spacing w:val="3"/>
        </w:rPr>
        <w:t xml:space="preserve">деятельности в начальной и </w:t>
      </w:r>
      <w:r w:rsidR="005D6DA9" w:rsidRPr="00AC3D29">
        <w:rPr>
          <w:bCs/>
          <w:color w:val="000000"/>
          <w:spacing w:val="3"/>
        </w:rPr>
        <w:t xml:space="preserve">основной </w:t>
      </w:r>
      <w:r w:rsidR="005D6DA9" w:rsidRPr="00AC3D29">
        <w:rPr>
          <w:bCs/>
          <w:color w:val="000000"/>
          <w:spacing w:val="-1"/>
        </w:rPr>
        <w:t xml:space="preserve"> школе.</w:t>
      </w:r>
    </w:p>
    <w:p w:rsidR="003B23F6" w:rsidRPr="00AC3D29" w:rsidRDefault="003B23F6" w:rsidP="003B23F6">
      <w:pPr>
        <w:shd w:val="clear" w:color="auto" w:fill="FFFFFF"/>
        <w:spacing w:before="130"/>
        <w:ind w:left="86"/>
        <w:rPr>
          <w:bCs/>
          <w:color w:val="000000"/>
          <w:spacing w:val="2"/>
        </w:rPr>
      </w:pPr>
      <w:r w:rsidRPr="00AC3D29">
        <w:rPr>
          <w:bCs/>
          <w:color w:val="000000"/>
          <w:spacing w:val="2"/>
        </w:rPr>
        <w:t>3.2.</w:t>
      </w:r>
      <w:r w:rsidRPr="00AC3D29">
        <w:rPr>
          <w:b/>
          <w:bCs/>
          <w:color w:val="000000"/>
          <w:spacing w:val="2"/>
        </w:rPr>
        <w:t xml:space="preserve"> </w:t>
      </w:r>
      <w:r w:rsidRPr="00AC3D29">
        <w:rPr>
          <w:bCs/>
          <w:color w:val="000000"/>
          <w:spacing w:val="2"/>
        </w:rPr>
        <w:t>Деятельность педагогического коллектива по совершенствованию воспитательной системы:</w:t>
      </w:r>
    </w:p>
    <w:p w:rsidR="003B23F6" w:rsidRPr="00AC3D29" w:rsidRDefault="003B23F6" w:rsidP="00884E3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rPr>
          <w:bCs/>
          <w:color w:val="000000"/>
          <w:spacing w:val="-17"/>
        </w:rPr>
      </w:pPr>
      <w:r w:rsidRPr="00AC3D29">
        <w:rPr>
          <w:bCs/>
          <w:color w:val="000000"/>
          <w:spacing w:val="2"/>
        </w:rPr>
        <w:t>совершенствование структуры управления воспи</w:t>
      </w:r>
      <w:r w:rsidRPr="00AC3D29">
        <w:rPr>
          <w:bCs/>
          <w:color w:val="000000"/>
          <w:spacing w:val="2"/>
        </w:rPr>
        <w:softHyphen/>
      </w:r>
      <w:r w:rsidRPr="00AC3D29">
        <w:rPr>
          <w:bCs/>
          <w:color w:val="000000"/>
          <w:spacing w:val="1"/>
        </w:rPr>
        <w:t xml:space="preserve">тательной системой </w:t>
      </w:r>
      <w:r w:rsidR="00625C4E" w:rsidRPr="00AC3D29">
        <w:rPr>
          <w:bCs/>
          <w:color w:val="000000"/>
          <w:spacing w:val="1"/>
        </w:rPr>
        <w:t>школы</w:t>
      </w:r>
      <w:r w:rsidRPr="00AC3D29">
        <w:rPr>
          <w:bCs/>
          <w:color w:val="000000"/>
          <w:spacing w:val="1"/>
        </w:rPr>
        <w:t>;</w:t>
      </w:r>
    </w:p>
    <w:p w:rsidR="003B23F6" w:rsidRPr="00AC3D29" w:rsidRDefault="003B23F6" w:rsidP="00884E32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rPr>
          <w:bCs/>
          <w:color w:val="000000"/>
          <w:spacing w:val="-10"/>
        </w:rPr>
      </w:pPr>
      <w:r w:rsidRPr="00AC3D29">
        <w:rPr>
          <w:bCs/>
          <w:color w:val="000000"/>
          <w:spacing w:val="-1"/>
        </w:rPr>
        <w:t xml:space="preserve">разработка мероприятий по реализации следующих </w:t>
      </w:r>
      <w:r w:rsidRPr="00AC3D29">
        <w:rPr>
          <w:bCs/>
          <w:color w:val="000000"/>
          <w:spacing w:val="1"/>
        </w:rPr>
        <w:t>направлений воспитания:</w:t>
      </w:r>
    </w:p>
    <w:p w:rsidR="003B23F6" w:rsidRPr="00AC3D29" w:rsidRDefault="003B23F6" w:rsidP="00884E3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/>
        <w:rPr>
          <w:bCs/>
          <w:color w:val="000000"/>
        </w:rPr>
      </w:pPr>
      <w:r w:rsidRPr="00AC3D29">
        <w:rPr>
          <w:bCs/>
          <w:color w:val="000000"/>
          <w:spacing w:val="-3"/>
        </w:rPr>
        <w:t>нравственное и правовое воспитание;</w:t>
      </w:r>
    </w:p>
    <w:p w:rsidR="003B23F6" w:rsidRPr="00AC3D29" w:rsidRDefault="003B23F6" w:rsidP="00884E3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/>
        <w:rPr>
          <w:bCs/>
          <w:color w:val="000000"/>
        </w:rPr>
      </w:pPr>
      <w:r w:rsidRPr="00AC3D29">
        <w:rPr>
          <w:bCs/>
          <w:color w:val="000000"/>
          <w:spacing w:val="2"/>
        </w:rPr>
        <w:t>гражданское и патриотическое воспитание;</w:t>
      </w:r>
    </w:p>
    <w:p w:rsidR="003B23F6" w:rsidRPr="00AC3D29" w:rsidRDefault="003B23F6" w:rsidP="00884E32">
      <w:pPr>
        <w:widowControl w:val="0"/>
        <w:numPr>
          <w:ilvl w:val="0"/>
          <w:numId w:val="2"/>
        </w:numPr>
        <w:shd w:val="clear" w:color="auto" w:fill="FFFFFF"/>
        <w:tabs>
          <w:tab w:val="left" w:pos="511"/>
        </w:tabs>
        <w:suppressAutoHyphens w:val="0"/>
        <w:autoSpaceDE w:val="0"/>
        <w:autoSpaceDN w:val="0"/>
        <w:adjustRightInd w:val="0"/>
        <w:ind w:left="720"/>
        <w:rPr>
          <w:bCs/>
          <w:color w:val="000000"/>
        </w:rPr>
      </w:pPr>
      <w:r w:rsidRPr="00AC3D29">
        <w:rPr>
          <w:bCs/>
          <w:color w:val="000000"/>
          <w:spacing w:val="2"/>
        </w:rPr>
        <w:t>эстетическое воспитание;</w:t>
      </w:r>
    </w:p>
    <w:p w:rsidR="003B23F6" w:rsidRPr="00AC3D29" w:rsidRDefault="003B23F6" w:rsidP="00884E32">
      <w:pPr>
        <w:widowControl w:val="0"/>
        <w:numPr>
          <w:ilvl w:val="0"/>
          <w:numId w:val="2"/>
        </w:numPr>
        <w:shd w:val="clear" w:color="auto" w:fill="FFFFFF"/>
        <w:tabs>
          <w:tab w:val="left" w:pos="511"/>
        </w:tabs>
        <w:suppressAutoHyphens w:val="0"/>
        <w:autoSpaceDE w:val="0"/>
        <w:autoSpaceDN w:val="0"/>
        <w:adjustRightInd w:val="0"/>
        <w:ind w:left="720"/>
        <w:rPr>
          <w:bCs/>
          <w:color w:val="000000"/>
        </w:rPr>
      </w:pPr>
      <w:r w:rsidRPr="00AC3D29">
        <w:rPr>
          <w:bCs/>
          <w:color w:val="000000"/>
          <w:spacing w:val="2"/>
        </w:rPr>
        <w:t>экологическое воспитание</w:t>
      </w:r>
      <w:r w:rsidRPr="00AC3D29">
        <w:rPr>
          <w:bCs/>
          <w:color w:val="000000"/>
          <w:spacing w:val="-4"/>
        </w:rPr>
        <w:t>;</w:t>
      </w:r>
    </w:p>
    <w:p w:rsidR="003B23F6" w:rsidRPr="00AC3D29" w:rsidRDefault="003B23F6" w:rsidP="00884E32">
      <w:pPr>
        <w:widowControl w:val="0"/>
        <w:numPr>
          <w:ilvl w:val="0"/>
          <w:numId w:val="2"/>
        </w:numPr>
        <w:shd w:val="clear" w:color="auto" w:fill="FFFFFF"/>
        <w:tabs>
          <w:tab w:val="left" w:pos="511"/>
        </w:tabs>
        <w:suppressAutoHyphens w:val="0"/>
        <w:autoSpaceDE w:val="0"/>
        <w:autoSpaceDN w:val="0"/>
        <w:adjustRightInd w:val="0"/>
        <w:ind w:left="720"/>
        <w:rPr>
          <w:bCs/>
          <w:color w:val="000000"/>
        </w:rPr>
      </w:pPr>
      <w:r w:rsidRPr="00AC3D29">
        <w:rPr>
          <w:bCs/>
          <w:color w:val="000000"/>
          <w:spacing w:val="-4"/>
        </w:rPr>
        <w:t>спортивно-туристическое воспитание;</w:t>
      </w:r>
    </w:p>
    <w:p w:rsidR="003B23F6" w:rsidRPr="00AC3D29" w:rsidRDefault="00D01D3B" w:rsidP="00884E32">
      <w:pPr>
        <w:widowControl w:val="0"/>
        <w:numPr>
          <w:ilvl w:val="0"/>
          <w:numId w:val="2"/>
        </w:numPr>
        <w:shd w:val="clear" w:color="auto" w:fill="FFFFFF"/>
        <w:tabs>
          <w:tab w:val="left" w:pos="511"/>
        </w:tabs>
        <w:suppressAutoHyphens w:val="0"/>
        <w:autoSpaceDE w:val="0"/>
        <w:autoSpaceDN w:val="0"/>
        <w:adjustRightInd w:val="0"/>
        <w:ind w:left="720"/>
        <w:rPr>
          <w:bCs/>
          <w:color w:val="000000"/>
        </w:rPr>
      </w:pPr>
      <w:r w:rsidRPr="00AC3D29">
        <w:rPr>
          <w:bCs/>
          <w:color w:val="000000"/>
          <w:spacing w:val="4"/>
        </w:rPr>
        <w:t>духовно-нравственное воспитание;</w:t>
      </w:r>
    </w:p>
    <w:p w:rsidR="003B23F6" w:rsidRPr="00AC3D29" w:rsidRDefault="003B23F6" w:rsidP="00884E32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360"/>
        </w:tabs>
        <w:ind w:left="360" w:firstLine="0"/>
      </w:pPr>
      <w:r w:rsidRPr="00AC3D29">
        <w:rPr>
          <w:bCs/>
          <w:color w:val="000000"/>
          <w:spacing w:val="3"/>
        </w:rPr>
        <w:t xml:space="preserve">педагогическая поддержка деятельности органов </w:t>
      </w:r>
      <w:r w:rsidRPr="00AC3D29">
        <w:rPr>
          <w:bCs/>
          <w:color w:val="000000"/>
          <w:spacing w:val="2"/>
        </w:rPr>
        <w:t>ученического самоуправления</w:t>
      </w:r>
      <w:r w:rsidR="007D4FD7" w:rsidRPr="00AC3D29">
        <w:rPr>
          <w:bCs/>
          <w:color w:val="000000"/>
          <w:spacing w:val="2"/>
        </w:rPr>
        <w:t>;</w:t>
      </w:r>
    </w:p>
    <w:p w:rsidR="003B23F6" w:rsidRPr="00AC3D29" w:rsidRDefault="007D4FD7" w:rsidP="00884E32">
      <w:pPr>
        <w:widowControl w:val="0"/>
        <w:numPr>
          <w:ilvl w:val="0"/>
          <w:numId w:val="4"/>
        </w:numPr>
        <w:shd w:val="clear" w:color="auto" w:fill="FFFFFF"/>
        <w:tabs>
          <w:tab w:val="left" w:pos="324"/>
        </w:tabs>
        <w:suppressAutoHyphens w:val="0"/>
        <w:autoSpaceDE w:val="0"/>
        <w:autoSpaceDN w:val="0"/>
        <w:adjustRightInd w:val="0"/>
        <w:ind w:left="360" w:firstLine="0"/>
        <w:rPr>
          <w:bCs/>
          <w:color w:val="000000"/>
          <w:spacing w:val="-4"/>
        </w:rPr>
      </w:pPr>
      <w:r w:rsidRPr="00AC3D29">
        <w:rPr>
          <w:bCs/>
          <w:color w:val="000000"/>
          <w:spacing w:val="8"/>
        </w:rPr>
        <w:t>р</w:t>
      </w:r>
      <w:r w:rsidR="003B23F6" w:rsidRPr="00AC3D29">
        <w:rPr>
          <w:bCs/>
          <w:color w:val="000000"/>
          <w:spacing w:val="8"/>
        </w:rPr>
        <w:t xml:space="preserve">азвитие и поддержка традиций </w:t>
      </w:r>
      <w:r w:rsidR="00625C4E" w:rsidRPr="00AC3D29">
        <w:rPr>
          <w:bCs/>
          <w:color w:val="000000"/>
          <w:spacing w:val="8"/>
        </w:rPr>
        <w:t>школы</w:t>
      </w:r>
      <w:r w:rsidR="003B23F6" w:rsidRPr="00AC3D29">
        <w:rPr>
          <w:bCs/>
          <w:color w:val="000000"/>
          <w:spacing w:val="8"/>
        </w:rPr>
        <w:t xml:space="preserve"> (обще</w:t>
      </w:r>
      <w:r w:rsidR="003B23F6" w:rsidRPr="00AC3D29">
        <w:rPr>
          <w:bCs/>
          <w:color w:val="000000"/>
          <w:spacing w:val="8"/>
        </w:rPr>
        <w:softHyphen/>
      </w:r>
      <w:r w:rsidR="003B23F6" w:rsidRPr="00AC3D29">
        <w:rPr>
          <w:bCs/>
          <w:color w:val="000000"/>
          <w:spacing w:val="5"/>
        </w:rPr>
        <w:t>школьные праздники, коллективные творческие де</w:t>
      </w:r>
      <w:r w:rsidR="003B23F6" w:rsidRPr="00AC3D29">
        <w:rPr>
          <w:bCs/>
          <w:color w:val="000000"/>
          <w:spacing w:val="-1"/>
        </w:rPr>
        <w:t>ла)</w:t>
      </w:r>
      <w:r w:rsidRPr="00AC3D29">
        <w:rPr>
          <w:bCs/>
          <w:color w:val="000000"/>
          <w:spacing w:val="-1"/>
        </w:rPr>
        <w:t>;</w:t>
      </w:r>
    </w:p>
    <w:p w:rsidR="003B23F6" w:rsidRPr="00AC3D29" w:rsidRDefault="007D4FD7" w:rsidP="00884E3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324"/>
          <w:tab w:val="num" w:pos="360"/>
        </w:tabs>
        <w:suppressAutoHyphens w:val="0"/>
        <w:autoSpaceDE w:val="0"/>
        <w:autoSpaceDN w:val="0"/>
        <w:adjustRightInd w:val="0"/>
        <w:ind w:left="360" w:firstLine="0"/>
        <w:rPr>
          <w:bCs/>
          <w:color w:val="000000"/>
          <w:spacing w:val="-4"/>
        </w:rPr>
      </w:pPr>
      <w:r w:rsidRPr="00AC3D29">
        <w:rPr>
          <w:bCs/>
          <w:color w:val="000000"/>
          <w:spacing w:val="1"/>
        </w:rPr>
        <w:t>о</w:t>
      </w:r>
      <w:r w:rsidR="003B23F6" w:rsidRPr="00AC3D29">
        <w:rPr>
          <w:bCs/>
          <w:color w:val="000000"/>
          <w:spacing w:val="1"/>
        </w:rPr>
        <w:t>рганизация летнего труда и отдыха школьников</w:t>
      </w:r>
      <w:r w:rsidRPr="00AC3D29">
        <w:rPr>
          <w:bCs/>
          <w:color w:val="000000"/>
          <w:spacing w:val="1"/>
        </w:rPr>
        <w:t>;</w:t>
      </w:r>
    </w:p>
    <w:p w:rsidR="007D4FD7" w:rsidRPr="00AC3D29" w:rsidRDefault="007D4FD7" w:rsidP="00884E32">
      <w:pPr>
        <w:widowControl w:val="0"/>
        <w:numPr>
          <w:ilvl w:val="0"/>
          <w:numId w:val="4"/>
        </w:numPr>
        <w:shd w:val="clear" w:color="auto" w:fill="FFFFFF"/>
        <w:tabs>
          <w:tab w:val="left" w:pos="324"/>
        </w:tabs>
        <w:suppressAutoHyphens w:val="0"/>
        <w:autoSpaceDE w:val="0"/>
        <w:autoSpaceDN w:val="0"/>
        <w:adjustRightInd w:val="0"/>
        <w:ind w:left="360" w:firstLine="0"/>
        <w:rPr>
          <w:bCs/>
          <w:color w:val="000000"/>
          <w:spacing w:val="-4"/>
        </w:rPr>
      </w:pPr>
      <w:r w:rsidRPr="00AC3D29">
        <w:rPr>
          <w:bCs/>
          <w:color w:val="000000"/>
          <w:spacing w:val="-4"/>
        </w:rPr>
        <w:t xml:space="preserve">организация работы объединений и секций </w:t>
      </w:r>
      <w:r w:rsidR="00625C4E" w:rsidRPr="00AC3D29">
        <w:rPr>
          <w:bCs/>
          <w:color w:val="000000"/>
          <w:spacing w:val="-4"/>
        </w:rPr>
        <w:t xml:space="preserve"> </w:t>
      </w:r>
      <w:r w:rsidRPr="00AC3D29">
        <w:rPr>
          <w:bCs/>
          <w:color w:val="000000"/>
          <w:spacing w:val="-4"/>
        </w:rPr>
        <w:t>вне</w:t>
      </w:r>
      <w:r w:rsidR="00625C4E" w:rsidRPr="00AC3D29">
        <w:rPr>
          <w:bCs/>
          <w:color w:val="000000"/>
          <w:spacing w:val="-4"/>
        </w:rPr>
        <w:t>урочной  работы;</w:t>
      </w:r>
    </w:p>
    <w:p w:rsidR="003B23F6" w:rsidRPr="00AC3D29" w:rsidRDefault="007D4FD7" w:rsidP="00884E32">
      <w:pPr>
        <w:numPr>
          <w:ilvl w:val="0"/>
          <w:numId w:val="4"/>
        </w:numPr>
        <w:shd w:val="clear" w:color="auto" w:fill="FFFFFF"/>
        <w:tabs>
          <w:tab w:val="left" w:pos="230"/>
        </w:tabs>
        <w:ind w:left="360" w:firstLine="0"/>
      </w:pPr>
      <w:r w:rsidRPr="00AC3D29">
        <w:rPr>
          <w:bCs/>
          <w:color w:val="000000"/>
          <w:spacing w:val="-1"/>
        </w:rPr>
        <w:t>с</w:t>
      </w:r>
      <w:r w:rsidR="003B23F6" w:rsidRPr="00AC3D29">
        <w:rPr>
          <w:bCs/>
          <w:color w:val="000000"/>
          <w:spacing w:val="-1"/>
        </w:rPr>
        <w:t>оздание условий для внеурочной деятельности</w:t>
      </w:r>
      <w:r w:rsidRPr="00AC3D29">
        <w:rPr>
          <w:bCs/>
          <w:color w:val="000000"/>
          <w:spacing w:val="-1"/>
        </w:rPr>
        <w:t xml:space="preserve"> обучающихся (предоставление оборудования, помещений, обеспечение кадрами);</w:t>
      </w:r>
    </w:p>
    <w:p w:rsidR="003B23F6" w:rsidRPr="00AC3D29" w:rsidRDefault="007D4FD7" w:rsidP="00884E32">
      <w:pPr>
        <w:numPr>
          <w:ilvl w:val="0"/>
          <w:numId w:val="4"/>
        </w:numPr>
        <w:shd w:val="clear" w:color="auto" w:fill="FFFFFF"/>
        <w:tabs>
          <w:tab w:val="left" w:pos="230"/>
        </w:tabs>
        <w:ind w:left="360" w:firstLine="0"/>
      </w:pPr>
      <w:r w:rsidRPr="00AC3D29">
        <w:rPr>
          <w:bCs/>
          <w:color w:val="000000"/>
          <w:spacing w:val="-4"/>
        </w:rPr>
        <w:t>п</w:t>
      </w:r>
      <w:r w:rsidR="003B23F6" w:rsidRPr="00AC3D29">
        <w:rPr>
          <w:bCs/>
          <w:color w:val="000000"/>
          <w:spacing w:val="-4"/>
        </w:rPr>
        <w:t>роведение социологических и психолого-педаго</w:t>
      </w:r>
      <w:r w:rsidR="003B23F6" w:rsidRPr="00AC3D29">
        <w:rPr>
          <w:bCs/>
          <w:color w:val="000000"/>
          <w:spacing w:val="-4"/>
        </w:rPr>
        <w:softHyphen/>
      </w:r>
      <w:r w:rsidR="003B23F6" w:rsidRPr="00AC3D29">
        <w:rPr>
          <w:bCs/>
          <w:color w:val="000000"/>
          <w:spacing w:val="-3"/>
        </w:rPr>
        <w:t>гических исследований по вопросам воспитания уча</w:t>
      </w:r>
      <w:r w:rsidR="003B23F6" w:rsidRPr="00AC3D29">
        <w:rPr>
          <w:bCs/>
          <w:color w:val="000000"/>
          <w:spacing w:val="-3"/>
        </w:rPr>
        <w:softHyphen/>
      </w:r>
      <w:r w:rsidR="003B23F6" w:rsidRPr="00AC3D29">
        <w:rPr>
          <w:bCs/>
          <w:color w:val="000000"/>
          <w:spacing w:val="-6"/>
        </w:rPr>
        <w:t xml:space="preserve">щихся (определение структуры интересов и ценностей </w:t>
      </w:r>
      <w:r w:rsidR="003B23F6" w:rsidRPr="00AC3D29">
        <w:rPr>
          <w:bCs/>
          <w:color w:val="000000"/>
          <w:spacing w:val="-4"/>
        </w:rPr>
        <w:t>учащихся, выявление уровня воспитанности и др.)</w:t>
      </w:r>
      <w:r w:rsidRPr="00AC3D29">
        <w:rPr>
          <w:bCs/>
          <w:color w:val="000000"/>
          <w:spacing w:val="-4"/>
        </w:rPr>
        <w:t>;</w:t>
      </w:r>
    </w:p>
    <w:p w:rsidR="003B23F6" w:rsidRPr="00AC3D29" w:rsidRDefault="007D4FD7" w:rsidP="00884E32">
      <w:pPr>
        <w:numPr>
          <w:ilvl w:val="0"/>
          <w:numId w:val="4"/>
        </w:numPr>
        <w:shd w:val="clear" w:color="auto" w:fill="FFFFFF"/>
        <w:tabs>
          <w:tab w:val="left" w:pos="310"/>
        </w:tabs>
        <w:ind w:left="360" w:firstLine="0"/>
      </w:pPr>
      <w:r w:rsidRPr="00AC3D29">
        <w:rPr>
          <w:bCs/>
          <w:color w:val="000000"/>
          <w:spacing w:val="-4"/>
        </w:rPr>
        <w:t>у</w:t>
      </w:r>
      <w:r w:rsidR="003B23F6" w:rsidRPr="00AC3D29">
        <w:rPr>
          <w:bCs/>
          <w:color w:val="000000"/>
          <w:spacing w:val="-4"/>
        </w:rPr>
        <w:t>частие в муниципальных, региональных и феде</w:t>
      </w:r>
      <w:r w:rsidR="003B23F6" w:rsidRPr="00AC3D29">
        <w:rPr>
          <w:bCs/>
          <w:color w:val="000000"/>
          <w:spacing w:val="-4"/>
        </w:rPr>
        <w:softHyphen/>
      </w:r>
      <w:r w:rsidR="003B23F6" w:rsidRPr="00AC3D29">
        <w:rPr>
          <w:bCs/>
          <w:color w:val="000000"/>
          <w:spacing w:val="-8"/>
        </w:rPr>
        <w:t>ральных фестивалях, конкурсах, смотрах</w:t>
      </w:r>
      <w:r w:rsidR="003B23F6" w:rsidRPr="00AC3D29">
        <w:rPr>
          <w:bCs/>
          <w:color w:val="000000"/>
          <w:spacing w:val="-5"/>
        </w:rPr>
        <w:t>.</w:t>
      </w:r>
    </w:p>
    <w:p w:rsidR="003B23F6" w:rsidRPr="00AC3D29" w:rsidRDefault="00525A87" w:rsidP="00525A87">
      <w:pPr>
        <w:shd w:val="clear" w:color="auto" w:fill="FFFFFF"/>
        <w:spacing w:before="209"/>
        <w:ind w:left="6" w:right="6"/>
        <w:jc w:val="both"/>
      </w:pPr>
      <w:r w:rsidRPr="00AC3D29">
        <w:rPr>
          <w:color w:val="000000"/>
        </w:rPr>
        <w:t>3</w:t>
      </w:r>
      <w:r w:rsidR="003B23F6" w:rsidRPr="00AC3D29">
        <w:rPr>
          <w:color w:val="000000"/>
        </w:rPr>
        <w:t>.3. Деятельность по сохранению здоровья участ</w:t>
      </w:r>
      <w:r w:rsidR="003B23F6" w:rsidRPr="00AC3D29">
        <w:rPr>
          <w:color w:val="000000"/>
        </w:rPr>
        <w:softHyphen/>
      </w:r>
      <w:r w:rsidR="003B23F6" w:rsidRPr="00AC3D29">
        <w:rPr>
          <w:color w:val="000000"/>
          <w:spacing w:val="-2"/>
        </w:rPr>
        <w:t xml:space="preserve">ников образовательного процесса, формированию </w:t>
      </w:r>
      <w:r w:rsidR="003B23F6" w:rsidRPr="00AC3D29">
        <w:rPr>
          <w:color w:val="000000"/>
          <w:spacing w:val="1"/>
        </w:rPr>
        <w:t>у них культуры здорового образа жизни и обеспе</w:t>
      </w:r>
      <w:r w:rsidRPr="00AC3D29">
        <w:rPr>
          <w:color w:val="000000"/>
          <w:spacing w:val="1"/>
        </w:rPr>
        <w:t>ч</w:t>
      </w:r>
      <w:r w:rsidR="003B23F6" w:rsidRPr="00AC3D29">
        <w:rPr>
          <w:color w:val="000000"/>
          <w:spacing w:val="3"/>
        </w:rPr>
        <w:t>ению условий безопасности</w:t>
      </w:r>
      <w:r w:rsidRPr="00AC3D29">
        <w:rPr>
          <w:color w:val="000000"/>
          <w:spacing w:val="3"/>
        </w:rPr>
        <w:t>:</w:t>
      </w:r>
    </w:p>
    <w:p w:rsidR="003B23F6" w:rsidRPr="00AC3D29" w:rsidRDefault="00525A87" w:rsidP="00884E32">
      <w:pPr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suppressAutoHyphens w:val="0"/>
        <w:autoSpaceDE w:val="0"/>
        <w:autoSpaceDN w:val="0"/>
        <w:adjustRightInd w:val="0"/>
        <w:rPr>
          <w:bCs/>
          <w:color w:val="000000"/>
          <w:spacing w:val="-17"/>
        </w:rPr>
      </w:pPr>
      <w:r w:rsidRPr="00AC3D29">
        <w:rPr>
          <w:bCs/>
          <w:color w:val="000000"/>
          <w:spacing w:val="3"/>
        </w:rPr>
        <w:t>м</w:t>
      </w:r>
      <w:r w:rsidR="003B23F6" w:rsidRPr="00AC3D29">
        <w:rPr>
          <w:bCs/>
          <w:color w:val="000000"/>
          <w:spacing w:val="3"/>
        </w:rPr>
        <w:t>ониторинг физического здоровья школьников</w:t>
      </w:r>
      <w:r w:rsidRPr="00AC3D29">
        <w:rPr>
          <w:bCs/>
          <w:color w:val="000000"/>
          <w:spacing w:val="3"/>
        </w:rPr>
        <w:t>;</w:t>
      </w:r>
    </w:p>
    <w:p w:rsidR="003B23F6" w:rsidRPr="00AC3D29" w:rsidRDefault="00525A87" w:rsidP="00884E32">
      <w:pPr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suppressAutoHyphens w:val="0"/>
        <w:autoSpaceDE w:val="0"/>
        <w:autoSpaceDN w:val="0"/>
        <w:adjustRightInd w:val="0"/>
        <w:rPr>
          <w:bCs/>
          <w:color w:val="000000"/>
          <w:spacing w:val="-8"/>
        </w:rPr>
      </w:pPr>
      <w:r w:rsidRPr="00AC3D29">
        <w:rPr>
          <w:bCs/>
          <w:color w:val="000000"/>
          <w:spacing w:val="2"/>
        </w:rPr>
        <w:t>м</w:t>
      </w:r>
      <w:r w:rsidR="003B23F6" w:rsidRPr="00AC3D29">
        <w:rPr>
          <w:bCs/>
          <w:color w:val="000000"/>
          <w:spacing w:val="2"/>
        </w:rPr>
        <w:t>ониторинг уровня физического развития и физи</w:t>
      </w:r>
      <w:r w:rsidR="003B23F6" w:rsidRPr="00AC3D29">
        <w:rPr>
          <w:bCs/>
          <w:color w:val="000000"/>
          <w:spacing w:val="2"/>
        </w:rPr>
        <w:softHyphen/>
        <w:t>ческой подготовленности обучающихся</w:t>
      </w:r>
      <w:r w:rsidRPr="00AC3D29">
        <w:rPr>
          <w:bCs/>
          <w:color w:val="000000"/>
          <w:spacing w:val="2"/>
        </w:rPr>
        <w:t>;</w:t>
      </w:r>
    </w:p>
    <w:p w:rsidR="003B23F6" w:rsidRPr="00AC3D29" w:rsidRDefault="00525A87" w:rsidP="00884E32">
      <w:pPr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suppressAutoHyphens w:val="0"/>
        <w:autoSpaceDE w:val="0"/>
        <w:autoSpaceDN w:val="0"/>
        <w:adjustRightInd w:val="0"/>
        <w:rPr>
          <w:bCs/>
          <w:color w:val="000000"/>
          <w:spacing w:val="-8"/>
        </w:rPr>
      </w:pPr>
      <w:r w:rsidRPr="00AC3D29">
        <w:rPr>
          <w:bCs/>
          <w:color w:val="000000"/>
          <w:spacing w:val="2"/>
        </w:rPr>
        <w:t>и</w:t>
      </w:r>
      <w:r w:rsidR="003B23F6" w:rsidRPr="00AC3D29">
        <w:rPr>
          <w:bCs/>
          <w:color w:val="000000"/>
          <w:spacing w:val="2"/>
        </w:rPr>
        <w:t>спользование здоровьесберегающих и здоровье</w:t>
      </w:r>
      <w:r w:rsidR="003B23F6" w:rsidRPr="00AC3D29">
        <w:rPr>
          <w:bCs/>
          <w:color w:val="000000"/>
          <w:spacing w:val="3"/>
        </w:rPr>
        <w:t>формирующих технологий в управлении, обучении и</w:t>
      </w:r>
      <w:r w:rsidRPr="00AC3D29">
        <w:rPr>
          <w:bCs/>
          <w:color w:val="000000"/>
          <w:spacing w:val="3"/>
        </w:rPr>
        <w:t xml:space="preserve"> </w:t>
      </w:r>
      <w:r w:rsidR="003B23F6" w:rsidRPr="00AC3D29">
        <w:rPr>
          <w:bCs/>
          <w:color w:val="000000"/>
          <w:spacing w:val="2"/>
        </w:rPr>
        <w:t>воспитании</w:t>
      </w:r>
      <w:r w:rsidRPr="00AC3D29">
        <w:rPr>
          <w:bCs/>
          <w:color w:val="000000"/>
          <w:spacing w:val="2"/>
        </w:rPr>
        <w:t>;</w:t>
      </w:r>
    </w:p>
    <w:p w:rsidR="003B23F6" w:rsidRPr="00AC3D29" w:rsidRDefault="00525A87" w:rsidP="00884E32">
      <w:pPr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suppressAutoHyphens w:val="0"/>
        <w:autoSpaceDE w:val="0"/>
        <w:autoSpaceDN w:val="0"/>
        <w:adjustRightInd w:val="0"/>
        <w:rPr>
          <w:bCs/>
          <w:color w:val="000000"/>
          <w:spacing w:val="-7"/>
        </w:rPr>
      </w:pPr>
      <w:r w:rsidRPr="00AC3D29">
        <w:rPr>
          <w:bCs/>
          <w:color w:val="000000"/>
          <w:spacing w:val="2"/>
        </w:rPr>
        <w:t>д</w:t>
      </w:r>
      <w:r w:rsidR="003B23F6" w:rsidRPr="00AC3D29">
        <w:rPr>
          <w:bCs/>
          <w:color w:val="000000"/>
          <w:spacing w:val="2"/>
        </w:rPr>
        <w:t>иагностические исследования (дозировка домаш</w:t>
      </w:r>
      <w:r w:rsidR="003B23F6" w:rsidRPr="00AC3D29">
        <w:rPr>
          <w:bCs/>
          <w:color w:val="000000"/>
          <w:spacing w:val="-1"/>
        </w:rPr>
        <w:t>него задания, оптимальность режима дня школьников,</w:t>
      </w:r>
      <w:r w:rsidRPr="00AC3D29">
        <w:rPr>
          <w:bCs/>
          <w:color w:val="000000"/>
          <w:spacing w:val="-1"/>
        </w:rPr>
        <w:t xml:space="preserve"> </w:t>
      </w:r>
      <w:r w:rsidR="003B23F6" w:rsidRPr="00AC3D29">
        <w:rPr>
          <w:bCs/>
          <w:color w:val="000000"/>
          <w:spacing w:val="2"/>
        </w:rPr>
        <w:t>нормализация учебной нагрузки)</w:t>
      </w:r>
      <w:r w:rsidRPr="00AC3D29">
        <w:rPr>
          <w:bCs/>
          <w:color w:val="000000"/>
          <w:spacing w:val="2"/>
        </w:rPr>
        <w:t>;</w:t>
      </w:r>
    </w:p>
    <w:p w:rsidR="003B23F6" w:rsidRPr="00AC3D29" w:rsidRDefault="00525A87" w:rsidP="00884E32">
      <w:pPr>
        <w:widowControl w:val="0"/>
        <w:numPr>
          <w:ilvl w:val="0"/>
          <w:numId w:val="6"/>
        </w:numPr>
        <w:shd w:val="clear" w:color="auto" w:fill="FFFFFF"/>
        <w:tabs>
          <w:tab w:val="left" w:pos="194"/>
        </w:tabs>
        <w:suppressAutoHyphens w:val="0"/>
        <w:autoSpaceDE w:val="0"/>
        <w:autoSpaceDN w:val="0"/>
        <w:adjustRightInd w:val="0"/>
        <w:ind w:firstLine="0"/>
        <w:rPr>
          <w:bCs/>
          <w:color w:val="000000"/>
          <w:spacing w:val="-7"/>
        </w:rPr>
      </w:pPr>
      <w:r w:rsidRPr="00AC3D29">
        <w:rPr>
          <w:bCs/>
          <w:color w:val="000000"/>
          <w:spacing w:val="1"/>
        </w:rPr>
        <w:t>о</w:t>
      </w:r>
      <w:r w:rsidR="003B23F6" w:rsidRPr="00AC3D29">
        <w:rPr>
          <w:bCs/>
          <w:color w:val="000000"/>
          <w:spacing w:val="1"/>
        </w:rPr>
        <w:t>беспечение соблюдения санитарно-гигиеническо</w:t>
      </w:r>
      <w:r w:rsidR="003B23F6" w:rsidRPr="00AC3D29">
        <w:rPr>
          <w:bCs/>
          <w:color w:val="000000"/>
          <w:spacing w:val="1"/>
        </w:rPr>
        <w:softHyphen/>
      </w:r>
      <w:r w:rsidR="003B23F6" w:rsidRPr="00AC3D29">
        <w:rPr>
          <w:bCs/>
          <w:color w:val="000000"/>
        </w:rPr>
        <w:t>го режима в школе</w:t>
      </w:r>
      <w:r w:rsidRPr="00AC3D29">
        <w:rPr>
          <w:bCs/>
          <w:color w:val="000000"/>
        </w:rPr>
        <w:t>;</w:t>
      </w:r>
    </w:p>
    <w:p w:rsidR="003B23F6" w:rsidRPr="00AC3D29" w:rsidRDefault="00525A87" w:rsidP="00884E32">
      <w:pPr>
        <w:widowControl w:val="0"/>
        <w:numPr>
          <w:ilvl w:val="0"/>
          <w:numId w:val="6"/>
        </w:numPr>
        <w:shd w:val="clear" w:color="auto" w:fill="FFFFFF"/>
        <w:tabs>
          <w:tab w:val="left" w:pos="194"/>
        </w:tabs>
        <w:suppressAutoHyphens w:val="0"/>
        <w:autoSpaceDE w:val="0"/>
        <w:autoSpaceDN w:val="0"/>
        <w:adjustRightInd w:val="0"/>
        <w:ind w:firstLine="0"/>
        <w:rPr>
          <w:bCs/>
          <w:color w:val="000000"/>
          <w:spacing w:val="-7"/>
        </w:rPr>
      </w:pPr>
      <w:r w:rsidRPr="00AC3D29">
        <w:rPr>
          <w:bCs/>
          <w:color w:val="000000"/>
          <w:spacing w:val="1"/>
        </w:rPr>
        <w:t>с</w:t>
      </w:r>
      <w:r w:rsidR="003B23F6" w:rsidRPr="00AC3D29">
        <w:rPr>
          <w:bCs/>
          <w:color w:val="000000"/>
          <w:spacing w:val="1"/>
        </w:rPr>
        <w:t>анитарно-гигиеническое просвещение участников</w:t>
      </w:r>
      <w:r w:rsidRPr="00AC3D29">
        <w:rPr>
          <w:bCs/>
          <w:color w:val="000000"/>
          <w:spacing w:val="1"/>
        </w:rPr>
        <w:t xml:space="preserve"> </w:t>
      </w:r>
      <w:r w:rsidR="003B23F6" w:rsidRPr="00AC3D29">
        <w:rPr>
          <w:bCs/>
          <w:color w:val="000000"/>
          <w:spacing w:val="2"/>
        </w:rPr>
        <w:t xml:space="preserve">образовательного </w:t>
      </w:r>
      <w:r w:rsidRPr="00AC3D29">
        <w:rPr>
          <w:bCs/>
          <w:color w:val="000000"/>
          <w:spacing w:val="2"/>
        </w:rPr>
        <w:t xml:space="preserve"> </w:t>
      </w:r>
      <w:r w:rsidR="003B23F6" w:rsidRPr="00AC3D29">
        <w:rPr>
          <w:bCs/>
          <w:color w:val="000000"/>
          <w:spacing w:val="2"/>
        </w:rPr>
        <w:t>процесса</w:t>
      </w:r>
      <w:r w:rsidRPr="00AC3D29">
        <w:rPr>
          <w:bCs/>
          <w:color w:val="000000"/>
          <w:spacing w:val="2"/>
        </w:rPr>
        <w:t>;</w:t>
      </w:r>
    </w:p>
    <w:p w:rsidR="00525A87" w:rsidRPr="00AC3D29" w:rsidRDefault="00525A87" w:rsidP="00884E32">
      <w:pPr>
        <w:numPr>
          <w:ilvl w:val="0"/>
          <w:numId w:val="6"/>
        </w:numPr>
        <w:shd w:val="clear" w:color="auto" w:fill="FFFFFF"/>
        <w:tabs>
          <w:tab w:val="left" w:pos="245"/>
        </w:tabs>
        <w:ind w:firstLine="0"/>
      </w:pPr>
      <w:r w:rsidRPr="00AC3D29">
        <w:rPr>
          <w:bCs/>
          <w:color w:val="000000"/>
          <w:spacing w:val="3"/>
        </w:rPr>
        <w:t>с</w:t>
      </w:r>
      <w:r w:rsidR="003B23F6" w:rsidRPr="00AC3D29">
        <w:rPr>
          <w:bCs/>
          <w:color w:val="000000"/>
          <w:spacing w:val="3"/>
        </w:rPr>
        <w:t>овершенствование системы физкультурно-оздо</w:t>
      </w:r>
      <w:r w:rsidR="003B23F6" w:rsidRPr="00AC3D29">
        <w:rPr>
          <w:bCs/>
          <w:color w:val="000000"/>
        </w:rPr>
        <w:t>ровительных мероприятий (увеличение количест</w:t>
      </w:r>
      <w:r w:rsidR="003B23F6" w:rsidRPr="00AC3D29">
        <w:rPr>
          <w:bCs/>
          <w:color w:val="000000"/>
        </w:rPr>
        <w:softHyphen/>
        <w:t>ва посещающих спортивные секции, проведение дней</w:t>
      </w:r>
      <w:r w:rsidR="00D7584B" w:rsidRPr="00AC3D29">
        <w:rPr>
          <w:bCs/>
          <w:color w:val="000000"/>
        </w:rPr>
        <w:t xml:space="preserve"> </w:t>
      </w:r>
      <w:r w:rsidR="003B23F6" w:rsidRPr="00AC3D29">
        <w:rPr>
          <w:bCs/>
          <w:color w:val="000000"/>
          <w:spacing w:val="3"/>
        </w:rPr>
        <w:t xml:space="preserve">здоровья, </w:t>
      </w:r>
      <w:r w:rsidR="003B23F6" w:rsidRPr="00AC3D29">
        <w:rPr>
          <w:bCs/>
          <w:color w:val="000000"/>
          <w:spacing w:val="2"/>
        </w:rPr>
        <w:t>регуляр</w:t>
      </w:r>
      <w:r w:rsidR="003B23F6" w:rsidRPr="00AC3D29">
        <w:rPr>
          <w:bCs/>
          <w:color w:val="000000"/>
          <w:spacing w:val="1"/>
        </w:rPr>
        <w:t>ное проведение физкультминуток на уроках)</w:t>
      </w:r>
      <w:r w:rsidRPr="00AC3D29">
        <w:rPr>
          <w:bCs/>
          <w:color w:val="000000"/>
          <w:spacing w:val="1"/>
        </w:rPr>
        <w:t>;</w:t>
      </w:r>
    </w:p>
    <w:p w:rsidR="00921FA4" w:rsidRPr="00AC3D29" w:rsidRDefault="00525A87" w:rsidP="00884E32">
      <w:pPr>
        <w:numPr>
          <w:ilvl w:val="0"/>
          <w:numId w:val="6"/>
        </w:numPr>
        <w:shd w:val="clear" w:color="auto" w:fill="FFFFFF"/>
        <w:tabs>
          <w:tab w:val="left" w:pos="245"/>
        </w:tabs>
        <w:ind w:firstLine="0"/>
      </w:pPr>
      <w:r w:rsidRPr="00AC3D29">
        <w:rPr>
          <w:color w:val="000000"/>
          <w:spacing w:val="7"/>
        </w:rPr>
        <w:t xml:space="preserve">совершенствование системы питания </w:t>
      </w:r>
      <w:r w:rsidRPr="00AC3D29">
        <w:rPr>
          <w:color w:val="000000"/>
          <w:spacing w:val="6"/>
        </w:rPr>
        <w:t>(увеличение охвата школьников горячим питанием</w:t>
      </w:r>
      <w:r w:rsidRPr="00AC3D29">
        <w:rPr>
          <w:color w:val="000000"/>
        </w:rPr>
        <w:t>)</w:t>
      </w:r>
      <w:r w:rsidR="00921FA4" w:rsidRPr="00AC3D29">
        <w:rPr>
          <w:color w:val="000000"/>
        </w:rPr>
        <w:t xml:space="preserve">; </w:t>
      </w:r>
    </w:p>
    <w:p w:rsidR="00921FA4" w:rsidRPr="00AC3D29" w:rsidRDefault="00921FA4" w:rsidP="00C315C0">
      <w:pPr>
        <w:numPr>
          <w:ilvl w:val="0"/>
          <w:numId w:val="6"/>
        </w:numPr>
        <w:shd w:val="clear" w:color="auto" w:fill="FFFFFF"/>
        <w:tabs>
          <w:tab w:val="left" w:pos="245"/>
        </w:tabs>
        <w:ind w:firstLine="0"/>
      </w:pPr>
      <w:r w:rsidRPr="00AC3D29">
        <w:rPr>
          <w:color w:val="000000"/>
          <w:spacing w:val="9"/>
        </w:rPr>
        <w:lastRenderedPageBreak/>
        <w:t>р</w:t>
      </w:r>
      <w:r w:rsidR="00525A87" w:rsidRPr="00AC3D29">
        <w:rPr>
          <w:color w:val="000000"/>
          <w:spacing w:val="9"/>
        </w:rPr>
        <w:t xml:space="preserve">ационализация организации труда и отдыха </w:t>
      </w:r>
      <w:r w:rsidR="00D7584B" w:rsidRPr="00AC3D29">
        <w:rPr>
          <w:color w:val="000000"/>
          <w:spacing w:val="4"/>
        </w:rPr>
        <w:t xml:space="preserve"> учащихся</w:t>
      </w:r>
      <w:r w:rsidR="00525A87" w:rsidRPr="00AC3D29">
        <w:rPr>
          <w:color w:val="000000"/>
          <w:spacing w:val="4"/>
        </w:rPr>
        <w:t xml:space="preserve"> и педагогов в течение учебного дня, не</w:t>
      </w:r>
      <w:r w:rsidR="00525A87" w:rsidRPr="00AC3D29">
        <w:rPr>
          <w:color w:val="000000"/>
          <w:spacing w:val="4"/>
        </w:rPr>
        <w:softHyphen/>
      </w:r>
      <w:r w:rsidR="00525A87" w:rsidRPr="00AC3D29">
        <w:rPr>
          <w:color w:val="000000"/>
          <w:spacing w:val="1"/>
        </w:rPr>
        <w:t>дели, года</w:t>
      </w:r>
      <w:r w:rsidRPr="00AC3D29">
        <w:rPr>
          <w:color w:val="000000"/>
          <w:spacing w:val="1"/>
        </w:rPr>
        <w:t>;</w:t>
      </w:r>
      <w:r w:rsidR="00525A87" w:rsidRPr="00AC3D29">
        <w:rPr>
          <w:color w:val="000000"/>
          <w:spacing w:val="1"/>
        </w:rPr>
        <w:t xml:space="preserve"> </w:t>
      </w:r>
    </w:p>
    <w:p w:rsidR="00525A87" w:rsidRPr="00AC3D29" w:rsidRDefault="00921FA4" w:rsidP="00884E32">
      <w:pPr>
        <w:numPr>
          <w:ilvl w:val="0"/>
          <w:numId w:val="6"/>
        </w:numPr>
        <w:shd w:val="clear" w:color="auto" w:fill="FFFFFF"/>
        <w:tabs>
          <w:tab w:val="left" w:pos="245"/>
        </w:tabs>
        <w:ind w:firstLine="0"/>
      </w:pPr>
      <w:r w:rsidRPr="00AC3D29">
        <w:rPr>
          <w:color w:val="000000"/>
          <w:spacing w:val="2"/>
        </w:rPr>
        <w:t>о</w:t>
      </w:r>
      <w:r w:rsidR="00525A87" w:rsidRPr="00AC3D29">
        <w:rPr>
          <w:color w:val="000000"/>
          <w:spacing w:val="2"/>
        </w:rPr>
        <w:t>рганизация изучения правил дорожного движе</w:t>
      </w:r>
      <w:r w:rsidR="00525A87" w:rsidRPr="00AC3D29">
        <w:rPr>
          <w:color w:val="000000"/>
          <w:spacing w:val="2"/>
        </w:rPr>
        <w:softHyphen/>
      </w:r>
      <w:r w:rsidR="00525A87" w:rsidRPr="00AC3D29">
        <w:rPr>
          <w:color w:val="000000"/>
          <w:spacing w:val="-2"/>
        </w:rPr>
        <w:t>ния</w:t>
      </w:r>
      <w:r w:rsidR="00D01D3B" w:rsidRPr="00AC3D29">
        <w:rPr>
          <w:color w:val="000000"/>
          <w:spacing w:val="-2"/>
        </w:rPr>
        <w:t>;</w:t>
      </w:r>
    </w:p>
    <w:p w:rsidR="00921FA4" w:rsidRPr="00AC3D29" w:rsidRDefault="00921FA4" w:rsidP="00884E32">
      <w:pPr>
        <w:numPr>
          <w:ilvl w:val="0"/>
          <w:numId w:val="6"/>
        </w:numPr>
        <w:shd w:val="clear" w:color="auto" w:fill="FFFFFF"/>
        <w:ind w:firstLine="0"/>
      </w:pPr>
      <w:r w:rsidRPr="00AC3D29">
        <w:rPr>
          <w:color w:val="000000"/>
          <w:spacing w:val="5"/>
        </w:rPr>
        <w:t>д</w:t>
      </w:r>
      <w:r w:rsidR="00525A87" w:rsidRPr="00AC3D29">
        <w:rPr>
          <w:color w:val="000000"/>
          <w:spacing w:val="5"/>
        </w:rPr>
        <w:t xml:space="preserve">еятельность по предупреждению травматизма </w:t>
      </w:r>
      <w:r w:rsidR="00525A87" w:rsidRPr="00AC3D29">
        <w:rPr>
          <w:color w:val="000000"/>
          <w:spacing w:val="2"/>
        </w:rPr>
        <w:t>участников образовательного процесса</w:t>
      </w:r>
      <w:r w:rsidRPr="00AC3D29">
        <w:rPr>
          <w:color w:val="000000"/>
          <w:spacing w:val="2"/>
        </w:rPr>
        <w:t>;</w:t>
      </w:r>
    </w:p>
    <w:p w:rsidR="00525A87" w:rsidRPr="00AC3D29" w:rsidRDefault="00921FA4" w:rsidP="00884E32">
      <w:pPr>
        <w:numPr>
          <w:ilvl w:val="0"/>
          <w:numId w:val="6"/>
        </w:numPr>
        <w:shd w:val="clear" w:color="auto" w:fill="FFFFFF"/>
        <w:ind w:firstLine="0"/>
      </w:pPr>
      <w:r w:rsidRPr="00AC3D29">
        <w:rPr>
          <w:color w:val="000000"/>
          <w:spacing w:val="1"/>
        </w:rPr>
        <w:t>с</w:t>
      </w:r>
      <w:r w:rsidR="00525A87" w:rsidRPr="00AC3D29">
        <w:rPr>
          <w:color w:val="000000"/>
          <w:spacing w:val="1"/>
        </w:rPr>
        <w:t>овершенствование системы охраны труда и тех</w:t>
      </w:r>
      <w:r w:rsidR="00525A87" w:rsidRPr="00AC3D29">
        <w:rPr>
          <w:color w:val="000000"/>
          <w:spacing w:val="1"/>
        </w:rPr>
        <w:softHyphen/>
      </w:r>
      <w:r w:rsidR="00525A87" w:rsidRPr="00AC3D29">
        <w:rPr>
          <w:color w:val="000000"/>
          <w:spacing w:val="3"/>
        </w:rPr>
        <w:t>ники безопасности</w:t>
      </w:r>
      <w:r w:rsidRPr="00AC3D29">
        <w:rPr>
          <w:color w:val="000000"/>
          <w:spacing w:val="3"/>
        </w:rPr>
        <w:t>;</w:t>
      </w:r>
    </w:p>
    <w:p w:rsidR="00525A87" w:rsidRPr="00AC3D29" w:rsidRDefault="00921FA4" w:rsidP="00884E32">
      <w:pPr>
        <w:numPr>
          <w:ilvl w:val="0"/>
          <w:numId w:val="6"/>
        </w:numPr>
        <w:shd w:val="clear" w:color="auto" w:fill="FFFFFF"/>
        <w:ind w:right="7" w:firstLine="0"/>
        <w:jc w:val="both"/>
      </w:pPr>
      <w:r w:rsidRPr="00AC3D29">
        <w:rPr>
          <w:color w:val="000000"/>
        </w:rPr>
        <w:t>о</w:t>
      </w:r>
      <w:r w:rsidR="00525A87" w:rsidRPr="00AC3D29">
        <w:rPr>
          <w:color w:val="000000"/>
        </w:rPr>
        <w:t>рганизация системы профилактики употребления алкоголя, наркотических и психотропных веществ, та</w:t>
      </w:r>
      <w:r w:rsidR="00525A87" w:rsidRPr="00AC3D29">
        <w:rPr>
          <w:color w:val="000000"/>
        </w:rPr>
        <w:softHyphen/>
      </w:r>
      <w:r w:rsidR="00525A87" w:rsidRPr="00AC3D29">
        <w:rPr>
          <w:color w:val="000000"/>
          <w:spacing w:val="2"/>
        </w:rPr>
        <w:t>бакокурения</w:t>
      </w:r>
      <w:r w:rsidRPr="00AC3D29">
        <w:rPr>
          <w:color w:val="000000"/>
          <w:spacing w:val="2"/>
        </w:rPr>
        <w:t>;</w:t>
      </w:r>
    </w:p>
    <w:p w:rsidR="00921FA4" w:rsidRPr="00AC3D29" w:rsidRDefault="00921FA4" w:rsidP="00884E32">
      <w:pPr>
        <w:numPr>
          <w:ilvl w:val="0"/>
          <w:numId w:val="6"/>
        </w:numPr>
        <w:shd w:val="clear" w:color="auto" w:fill="FFFFFF"/>
        <w:tabs>
          <w:tab w:val="left" w:pos="0"/>
        </w:tabs>
        <w:ind w:firstLine="0"/>
        <w:jc w:val="both"/>
      </w:pPr>
      <w:r w:rsidRPr="00AC3D29">
        <w:rPr>
          <w:color w:val="000000"/>
          <w:spacing w:val="3"/>
        </w:rPr>
        <w:t>п</w:t>
      </w:r>
      <w:r w:rsidR="00525A87" w:rsidRPr="00AC3D29">
        <w:rPr>
          <w:color w:val="000000"/>
          <w:spacing w:val="3"/>
        </w:rPr>
        <w:t>роведение практических занятий по отработке</w:t>
      </w:r>
      <w:r w:rsidR="00525A87" w:rsidRPr="00AC3D29">
        <w:rPr>
          <w:color w:val="000000"/>
          <w:spacing w:val="3"/>
        </w:rPr>
        <w:br/>
        <w:t>действий в чрезвычайных ситуациях</w:t>
      </w:r>
      <w:r w:rsidR="00D7584B" w:rsidRPr="00AC3D29">
        <w:rPr>
          <w:color w:val="000000"/>
          <w:spacing w:val="3"/>
        </w:rPr>
        <w:t>.</w:t>
      </w:r>
    </w:p>
    <w:p w:rsidR="00921FA4" w:rsidRPr="00AC3D29" w:rsidRDefault="00921FA4" w:rsidP="00921FA4">
      <w:pPr>
        <w:shd w:val="clear" w:color="auto" w:fill="FFFFFF"/>
        <w:spacing w:before="202"/>
        <w:ind w:left="216" w:right="14"/>
        <w:jc w:val="both"/>
      </w:pPr>
      <w:r w:rsidRPr="00AC3D29">
        <w:rPr>
          <w:bCs/>
          <w:color w:val="000000"/>
          <w:spacing w:val="3"/>
        </w:rPr>
        <w:t>3.4. Деятельность по подготовке учащихся к про</w:t>
      </w:r>
      <w:r w:rsidRPr="00AC3D29">
        <w:rPr>
          <w:bCs/>
          <w:color w:val="000000"/>
          <w:spacing w:val="3"/>
        </w:rPr>
        <w:softHyphen/>
        <w:t>должению образования, трудовой деятельности, к жизни в семье и обществе:</w:t>
      </w:r>
    </w:p>
    <w:p w:rsidR="00921FA4" w:rsidRPr="00AC3D29" w:rsidRDefault="00921FA4" w:rsidP="00C315C0">
      <w:pPr>
        <w:numPr>
          <w:ilvl w:val="0"/>
          <w:numId w:val="7"/>
        </w:numPr>
        <w:shd w:val="clear" w:color="auto" w:fill="FFFFFF"/>
        <w:ind w:right="14"/>
        <w:jc w:val="both"/>
      </w:pPr>
      <w:r w:rsidRPr="00AC3D29">
        <w:rPr>
          <w:color w:val="000000"/>
          <w:spacing w:val="1"/>
        </w:rPr>
        <w:t>совершенствование системы предпрофильной под</w:t>
      </w:r>
      <w:r w:rsidRPr="00AC3D29">
        <w:rPr>
          <w:color w:val="000000"/>
          <w:spacing w:val="1"/>
        </w:rPr>
        <w:softHyphen/>
      </w:r>
      <w:r w:rsidRPr="00AC3D29">
        <w:rPr>
          <w:color w:val="000000"/>
          <w:spacing w:val="2"/>
        </w:rPr>
        <w:t>готовки в основной школе;</w:t>
      </w:r>
    </w:p>
    <w:p w:rsidR="00921FA4" w:rsidRPr="00AC3D29" w:rsidRDefault="00921FA4" w:rsidP="00884E32">
      <w:pPr>
        <w:numPr>
          <w:ilvl w:val="0"/>
          <w:numId w:val="7"/>
        </w:numPr>
        <w:shd w:val="clear" w:color="auto" w:fill="FFFFFF"/>
        <w:ind w:right="14"/>
        <w:jc w:val="both"/>
        <w:rPr>
          <w:bCs/>
          <w:color w:val="000000"/>
          <w:spacing w:val="3"/>
        </w:rPr>
      </w:pPr>
      <w:r w:rsidRPr="00AC3D29">
        <w:rPr>
          <w:bCs/>
          <w:color w:val="000000"/>
          <w:spacing w:val="3"/>
        </w:rPr>
        <w:t>проведение мониторинга успешности продолжения обра</w:t>
      </w:r>
      <w:r w:rsidR="00C315C0" w:rsidRPr="00AC3D29">
        <w:rPr>
          <w:bCs/>
          <w:color w:val="000000"/>
          <w:spacing w:val="3"/>
        </w:rPr>
        <w:t>зования выпускниками 9 класса</w:t>
      </w:r>
      <w:r w:rsidRPr="00AC3D29">
        <w:rPr>
          <w:bCs/>
          <w:color w:val="000000"/>
          <w:spacing w:val="3"/>
        </w:rPr>
        <w:t>;</w:t>
      </w:r>
    </w:p>
    <w:p w:rsidR="00921FA4" w:rsidRPr="00AC3D29" w:rsidRDefault="00921FA4" w:rsidP="00884E32">
      <w:pPr>
        <w:numPr>
          <w:ilvl w:val="0"/>
          <w:numId w:val="7"/>
        </w:numPr>
        <w:shd w:val="clear" w:color="auto" w:fill="FFFFFF"/>
        <w:ind w:right="14"/>
        <w:jc w:val="both"/>
        <w:rPr>
          <w:bCs/>
          <w:color w:val="000000"/>
          <w:spacing w:val="3"/>
        </w:rPr>
      </w:pPr>
      <w:r w:rsidRPr="00AC3D29">
        <w:rPr>
          <w:bCs/>
          <w:color w:val="000000"/>
          <w:spacing w:val="3"/>
        </w:rPr>
        <w:t>исследование мотивов самоопределен</w:t>
      </w:r>
      <w:r w:rsidR="00C315C0" w:rsidRPr="00AC3D29">
        <w:rPr>
          <w:bCs/>
          <w:color w:val="000000"/>
          <w:spacing w:val="3"/>
        </w:rPr>
        <w:t>ия</w:t>
      </w:r>
      <w:r w:rsidRPr="00AC3D29">
        <w:rPr>
          <w:bCs/>
          <w:color w:val="000000"/>
          <w:spacing w:val="3"/>
        </w:rPr>
        <w:t xml:space="preserve"> выпускников </w:t>
      </w:r>
      <w:r w:rsidR="00D7584B" w:rsidRPr="00AC3D29">
        <w:rPr>
          <w:bCs/>
          <w:color w:val="000000"/>
          <w:spacing w:val="3"/>
        </w:rPr>
        <w:t>школы</w:t>
      </w:r>
      <w:r w:rsidRPr="00AC3D29">
        <w:rPr>
          <w:bCs/>
          <w:color w:val="000000"/>
          <w:spacing w:val="3"/>
        </w:rPr>
        <w:t>;</w:t>
      </w:r>
    </w:p>
    <w:p w:rsidR="00921FA4" w:rsidRPr="00AC3D29" w:rsidRDefault="00921FA4" w:rsidP="00884E32">
      <w:pPr>
        <w:numPr>
          <w:ilvl w:val="0"/>
          <w:numId w:val="7"/>
        </w:numPr>
        <w:shd w:val="clear" w:color="auto" w:fill="FFFFFF"/>
        <w:ind w:right="14"/>
        <w:jc w:val="both"/>
        <w:rPr>
          <w:bCs/>
          <w:color w:val="000000"/>
          <w:spacing w:val="3"/>
        </w:rPr>
      </w:pPr>
      <w:r w:rsidRPr="00AC3D29">
        <w:rPr>
          <w:bCs/>
          <w:color w:val="000000"/>
          <w:spacing w:val="3"/>
        </w:rPr>
        <w:t>организация общественно-полезного труда;</w:t>
      </w:r>
    </w:p>
    <w:p w:rsidR="00921FA4" w:rsidRPr="00AC3D29" w:rsidRDefault="00921FA4" w:rsidP="00884E32">
      <w:pPr>
        <w:numPr>
          <w:ilvl w:val="0"/>
          <w:numId w:val="7"/>
        </w:numPr>
        <w:shd w:val="clear" w:color="auto" w:fill="FFFFFF"/>
        <w:ind w:right="14"/>
        <w:jc w:val="both"/>
        <w:rPr>
          <w:bCs/>
          <w:color w:val="000000"/>
          <w:spacing w:val="3"/>
        </w:rPr>
      </w:pPr>
      <w:r w:rsidRPr="00AC3D29">
        <w:rPr>
          <w:bCs/>
          <w:color w:val="000000"/>
          <w:spacing w:val="3"/>
        </w:rPr>
        <w:t>организация профориентационной работы.</w:t>
      </w:r>
    </w:p>
    <w:p w:rsidR="00384A3E" w:rsidRPr="00AC3D29" w:rsidRDefault="00384A3E" w:rsidP="00C315C0">
      <w:pPr>
        <w:shd w:val="clear" w:color="auto" w:fill="FFFFFF"/>
        <w:spacing w:before="439"/>
        <w:ind w:left="94" w:right="7"/>
        <w:jc w:val="both"/>
      </w:pPr>
      <w:r w:rsidRPr="00AC3D29">
        <w:rPr>
          <w:bCs/>
          <w:color w:val="000000"/>
          <w:spacing w:val="4"/>
        </w:rPr>
        <w:t xml:space="preserve">3.5. Деятельность по </w:t>
      </w:r>
      <w:r w:rsidR="002A3795" w:rsidRPr="00AC3D29">
        <w:rPr>
          <w:bCs/>
          <w:color w:val="000000"/>
          <w:spacing w:val="4"/>
        </w:rPr>
        <w:t>обеспечению доступности</w:t>
      </w:r>
      <w:r w:rsidRPr="00AC3D29">
        <w:rPr>
          <w:bCs/>
          <w:color w:val="000000"/>
          <w:spacing w:val="4"/>
        </w:rPr>
        <w:t xml:space="preserve"> образования:</w:t>
      </w:r>
    </w:p>
    <w:p w:rsidR="00384A3E" w:rsidRPr="00AC3D29" w:rsidRDefault="005C562D" w:rsidP="00884E32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AC3D29">
        <w:rPr>
          <w:color w:val="000000"/>
          <w:spacing w:val="4"/>
        </w:rPr>
        <w:t>о</w:t>
      </w:r>
      <w:r w:rsidR="00384A3E" w:rsidRPr="00AC3D29">
        <w:rPr>
          <w:color w:val="000000"/>
          <w:spacing w:val="4"/>
        </w:rPr>
        <w:t>рганизация предшкольной подготовки детей, не</w:t>
      </w:r>
      <w:r w:rsidRPr="00AC3D29">
        <w:rPr>
          <w:color w:val="000000"/>
          <w:spacing w:val="4"/>
        </w:rPr>
        <w:t xml:space="preserve"> </w:t>
      </w:r>
      <w:r w:rsidR="002A3795" w:rsidRPr="00AC3D29">
        <w:rPr>
          <w:color w:val="000000"/>
          <w:spacing w:val="3"/>
        </w:rPr>
        <w:t>посещающих дошкольное образовательное</w:t>
      </w:r>
      <w:r w:rsidR="00384A3E" w:rsidRPr="00AC3D29">
        <w:rPr>
          <w:color w:val="000000"/>
          <w:spacing w:val="3"/>
        </w:rPr>
        <w:t xml:space="preserve"> учреж</w:t>
      </w:r>
      <w:r w:rsidR="00384A3E" w:rsidRPr="00AC3D29">
        <w:rPr>
          <w:color w:val="000000"/>
          <w:spacing w:val="3"/>
        </w:rPr>
        <w:softHyphen/>
      </w:r>
      <w:r w:rsidR="002A3795" w:rsidRPr="00AC3D29">
        <w:rPr>
          <w:color w:val="000000"/>
        </w:rPr>
        <w:t>дение</w:t>
      </w:r>
      <w:r w:rsidRPr="00AC3D29">
        <w:rPr>
          <w:color w:val="000000"/>
        </w:rPr>
        <w:t>;</w:t>
      </w:r>
    </w:p>
    <w:p w:rsidR="005C562D" w:rsidRPr="00AC3D29" w:rsidRDefault="005C562D" w:rsidP="00884E32">
      <w:pPr>
        <w:numPr>
          <w:ilvl w:val="0"/>
          <w:numId w:val="8"/>
        </w:numPr>
        <w:shd w:val="clear" w:color="auto" w:fill="FFFFFF"/>
        <w:tabs>
          <w:tab w:val="left" w:pos="295"/>
        </w:tabs>
        <w:spacing w:before="7"/>
        <w:jc w:val="both"/>
      </w:pPr>
      <w:r w:rsidRPr="00AC3D29">
        <w:rPr>
          <w:color w:val="000000"/>
          <w:spacing w:val="1"/>
        </w:rPr>
        <w:t>д</w:t>
      </w:r>
      <w:r w:rsidR="00384A3E" w:rsidRPr="00AC3D29">
        <w:rPr>
          <w:color w:val="000000"/>
          <w:spacing w:val="1"/>
        </w:rPr>
        <w:t>иагностика готовности детей к обучению</w:t>
      </w:r>
      <w:r w:rsidRPr="00AC3D29">
        <w:rPr>
          <w:color w:val="000000"/>
          <w:spacing w:val="1"/>
        </w:rPr>
        <w:t>;</w:t>
      </w:r>
    </w:p>
    <w:p w:rsidR="00384A3E" w:rsidRPr="00AC3D29" w:rsidRDefault="005C562D" w:rsidP="00884E32">
      <w:pPr>
        <w:numPr>
          <w:ilvl w:val="0"/>
          <w:numId w:val="8"/>
        </w:numPr>
        <w:shd w:val="clear" w:color="auto" w:fill="FFFFFF"/>
        <w:tabs>
          <w:tab w:val="left" w:pos="295"/>
        </w:tabs>
        <w:spacing w:before="7"/>
        <w:jc w:val="both"/>
      </w:pPr>
      <w:r w:rsidRPr="00AC3D29">
        <w:rPr>
          <w:color w:val="000000"/>
          <w:spacing w:val="1"/>
        </w:rPr>
        <w:t>р</w:t>
      </w:r>
      <w:r w:rsidR="00384A3E" w:rsidRPr="00AC3D29">
        <w:rPr>
          <w:color w:val="000000"/>
          <w:spacing w:val="1"/>
        </w:rPr>
        <w:t>абота с детьми, находящимися под опекой</w:t>
      </w:r>
      <w:r w:rsidRPr="00AC3D29">
        <w:rPr>
          <w:color w:val="000000"/>
          <w:spacing w:val="1"/>
        </w:rPr>
        <w:t>;</w:t>
      </w:r>
    </w:p>
    <w:p w:rsidR="00384A3E" w:rsidRPr="00AC3D29" w:rsidRDefault="005C562D" w:rsidP="002A3795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28"/>
        </w:rPr>
      </w:pPr>
      <w:r w:rsidRPr="00AC3D29">
        <w:rPr>
          <w:color w:val="000000"/>
          <w:spacing w:val="-4"/>
        </w:rPr>
        <w:t>е</w:t>
      </w:r>
      <w:r w:rsidR="00384A3E" w:rsidRPr="00AC3D29">
        <w:rPr>
          <w:color w:val="000000"/>
          <w:spacing w:val="-4"/>
        </w:rPr>
        <w:t>жедневный анализ посещаемости</w:t>
      </w:r>
      <w:r w:rsidRPr="00AC3D29">
        <w:rPr>
          <w:color w:val="000000"/>
          <w:spacing w:val="-4"/>
        </w:rPr>
        <w:t>;</w:t>
      </w:r>
    </w:p>
    <w:p w:rsidR="00384A3E" w:rsidRPr="00AC3D29" w:rsidRDefault="005C562D" w:rsidP="00884E32">
      <w:pPr>
        <w:numPr>
          <w:ilvl w:val="0"/>
          <w:numId w:val="8"/>
        </w:numPr>
        <w:shd w:val="clear" w:color="auto" w:fill="FFFFFF"/>
        <w:ind w:right="7"/>
        <w:jc w:val="both"/>
      </w:pPr>
      <w:r w:rsidRPr="00AC3D29">
        <w:rPr>
          <w:color w:val="000000"/>
          <w:spacing w:val="3"/>
        </w:rPr>
        <w:t>о</w:t>
      </w:r>
      <w:r w:rsidR="00384A3E" w:rsidRPr="00AC3D29">
        <w:rPr>
          <w:color w:val="000000"/>
          <w:spacing w:val="3"/>
        </w:rPr>
        <w:t>рганизация занятости школьников во внеуроч</w:t>
      </w:r>
      <w:r w:rsidR="00384A3E" w:rsidRPr="00AC3D29">
        <w:rPr>
          <w:color w:val="000000"/>
          <w:spacing w:val="3"/>
        </w:rPr>
        <w:softHyphen/>
      </w:r>
      <w:r w:rsidR="00384A3E" w:rsidRPr="00AC3D29">
        <w:rPr>
          <w:color w:val="000000"/>
        </w:rPr>
        <w:t>ное время.</w:t>
      </w:r>
    </w:p>
    <w:p w:rsidR="00D7584B" w:rsidRPr="00AC3D29" w:rsidRDefault="00D7584B" w:rsidP="00723B7F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5C562D" w:rsidRPr="00AC3D29" w:rsidRDefault="005C562D" w:rsidP="00723B7F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ind w:left="720"/>
        <w:jc w:val="both"/>
        <w:rPr>
          <w:b/>
          <w:color w:val="000000"/>
          <w:spacing w:val="4"/>
        </w:rPr>
      </w:pPr>
      <w:r w:rsidRPr="00AC3D29">
        <w:rPr>
          <w:b/>
        </w:rPr>
        <w:t>4.</w:t>
      </w:r>
      <w:r w:rsidRPr="00AC3D29">
        <w:rPr>
          <w:rFonts w:ascii="Monotype Corsiva" w:hAnsi="Monotype Corsiva" w:cs="Arial"/>
          <w:b/>
        </w:rPr>
        <w:t xml:space="preserve"> </w:t>
      </w:r>
      <w:r w:rsidRPr="00AC3D29">
        <w:rPr>
          <w:b/>
          <w:color w:val="000000"/>
          <w:spacing w:val="4"/>
        </w:rPr>
        <w:t>Создание условий для достижения запланированных результатов</w:t>
      </w:r>
    </w:p>
    <w:p w:rsidR="00093ACB" w:rsidRPr="00AC3D29" w:rsidRDefault="005C562D" w:rsidP="00C315C0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ind w:left="112"/>
        <w:jc w:val="both"/>
        <w:rPr>
          <w:color w:val="000000"/>
          <w:spacing w:val="4"/>
        </w:rPr>
      </w:pPr>
      <w:r w:rsidRPr="00AC3D29">
        <w:rPr>
          <w:color w:val="000000"/>
          <w:spacing w:val="4"/>
        </w:rPr>
        <w:t>4</w:t>
      </w:r>
      <w:r w:rsidR="00384A3E" w:rsidRPr="00AC3D29">
        <w:rPr>
          <w:color w:val="000000"/>
          <w:spacing w:val="4"/>
        </w:rPr>
        <w:t>.1. Работа с педагогическими кадрами:</w:t>
      </w:r>
    </w:p>
    <w:p w:rsidR="00093ACB" w:rsidRPr="00AC3D29" w:rsidRDefault="008A5058" w:rsidP="00884E32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4"/>
        </w:rPr>
      </w:pPr>
      <w:r w:rsidRPr="00AC3D29">
        <w:rPr>
          <w:color w:val="000000"/>
          <w:spacing w:val="4"/>
        </w:rPr>
        <w:t>р</w:t>
      </w:r>
      <w:r w:rsidR="00093ACB" w:rsidRPr="00AC3D29">
        <w:rPr>
          <w:color w:val="000000"/>
          <w:spacing w:val="4"/>
        </w:rPr>
        <w:t>аспределение педагогической и дополнительной</w:t>
      </w:r>
      <w:r w:rsidRPr="00AC3D29">
        <w:rPr>
          <w:color w:val="000000"/>
          <w:spacing w:val="4"/>
        </w:rPr>
        <w:t xml:space="preserve"> </w:t>
      </w:r>
      <w:r w:rsidR="00093ACB" w:rsidRPr="00AC3D29">
        <w:rPr>
          <w:color w:val="000000"/>
          <w:spacing w:val="4"/>
        </w:rPr>
        <w:t>нагрузки</w:t>
      </w:r>
      <w:r w:rsidRPr="00AC3D29">
        <w:rPr>
          <w:color w:val="000000"/>
          <w:spacing w:val="4"/>
        </w:rPr>
        <w:t>;</w:t>
      </w:r>
    </w:p>
    <w:p w:rsidR="00093ACB" w:rsidRPr="00AC3D29" w:rsidRDefault="008A5058" w:rsidP="00884E32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4"/>
        </w:rPr>
      </w:pPr>
      <w:r w:rsidRPr="00AC3D29">
        <w:rPr>
          <w:color w:val="000000"/>
          <w:spacing w:val="4"/>
        </w:rPr>
        <w:t>р</w:t>
      </w:r>
      <w:r w:rsidR="00093ACB" w:rsidRPr="00AC3D29">
        <w:rPr>
          <w:color w:val="000000"/>
          <w:spacing w:val="4"/>
        </w:rPr>
        <w:t>аспределение общественных поручений</w:t>
      </w:r>
      <w:r w:rsidRPr="00AC3D29">
        <w:rPr>
          <w:color w:val="000000"/>
          <w:spacing w:val="4"/>
        </w:rPr>
        <w:t>;</w:t>
      </w:r>
    </w:p>
    <w:p w:rsidR="00093ACB" w:rsidRPr="00AC3D29" w:rsidRDefault="008A5058" w:rsidP="00884E32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rPr>
          <w:color w:val="000000"/>
          <w:spacing w:val="4"/>
        </w:rPr>
      </w:pPr>
      <w:r w:rsidRPr="00AC3D29">
        <w:rPr>
          <w:color w:val="000000"/>
          <w:spacing w:val="4"/>
        </w:rPr>
        <w:t>д</w:t>
      </w:r>
      <w:r w:rsidR="00093ACB" w:rsidRPr="00AC3D29">
        <w:rPr>
          <w:color w:val="000000"/>
          <w:spacing w:val="4"/>
        </w:rPr>
        <w:t>иагностика педагогических затруднений учите</w:t>
      </w:r>
      <w:r w:rsidR="00093ACB" w:rsidRPr="00AC3D29">
        <w:rPr>
          <w:color w:val="000000"/>
          <w:spacing w:val="4"/>
        </w:rPr>
        <w:softHyphen/>
        <w:t>лей</w:t>
      </w:r>
      <w:r w:rsidRPr="00AC3D29">
        <w:rPr>
          <w:color w:val="000000"/>
          <w:spacing w:val="4"/>
        </w:rPr>
        <w:t>;</w:t>
      </w:r>
    </w:p>
    <w:p w:rsidR="00093ACB" w:rsidRPr="00AC3D29" w:rsidRDefault="008A5058" w:rsidP="00884E32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rPr>
          <w:color w:val="000000"/>
          <w:spacing w:val="4"/>
        </w:rPr>
      </w:pPr>
      <w:r w:rsidRPr="00AC3D29">
        <w:rPr>
          <w:color w:val="000000"/>
          <w:spacing w:val="4"/>
        </w:rPr>
        <w:t>о</w:t>
      </w:r>
      <w:r w:rsidR="00093ACB" w:rsidRPr="00AC3D29">
        <w:rPr>
          <w:color w:val="000000"/>
          <w:spacing w:val="4"/>
        </w:rPr>
        <w:t>бобщение передового педагогического опыта</w:t>
      </w:r>
      <w:r w:rsidRPr="00AC3D29">
        <w:rPr>
          <w:color w:val="000000"/>
          <w:spacing w:val="4"/>
        </w:rPr>
        <w:t>;</w:t>
      </w:r>
    </w:p>
    <w:p w:rsidR="008A5058" w:rsidRPr="00AC3D29" w:rsidRDefault="008A5058" w:rsidP="00884E32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rPr>
          <w:color w:val="000000"/>
          <w:spacing w:val="4"/>
        </w:rPr>
      </w:pPr>
      <w:r w:rsidRPr="00AC3D29">
        <w:rPr>
          <w:color w:val="000000"/>
          <w:spacing w:val="4"/>
        </w:rPr>
        <w:t>о</w:t>
      </w:r>
      <w:r w:rsidR="00093ACB" w:rsidRPr="00AC3D29">
        <w:rPr>
          <w:color w:val="000000"/>
          <w:spacing w:val="4"/>
        </w:rPr>
        <w:t xml:space="preserve">рганизация методической </w:t>
      </w:r>
      <w:r w:rsidR="00D01D3B" w:rsidRPr="00AC3D29">
        <w:rPr>
          <w:color w:val="000000"/>
          <w:spacing w:val="4"/>
        </w:rPr>
        <w:t>работы в школе;</w:t>
      </w:r>
    </w:p>
    <w:p w:rsidR="008A5058" w:rsidRPr="00AC3D29" w:rsidRDefault="008A5058" w:rsidP="00884E32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rPr>
          <w:color w:val="000000"/>
          <w:spacing w:val="4"/>
        </w:rPr>
      </w:pPr>
      <w:r w:rsidRPr="00AC3D29">
        <w:rPr>
          <w:color w:val="000000"/>
          <w:spacing w:val="4"/>
        </w:rPr>
        <w:t>п</w:t>
      </w:r>
      <w:r w:rsidR="00093ACB" w:rsidRPr="00AC3D29">
        <w:rPr>
          <w:color w:val="000000"/>
          <w:spacing w:val="4"/>
        </w:rPr>
        <w:t>роведение семинаров, конференций</w:t>
      </w:r>
      <w:r w:rsidRPr="00AC3D29">
        <w:rPr>
          <w:color w:val="000000"/>
          <w:spacing w:val="4"/>
        </w:rPr>
        <w:t>;</w:t>
      </w:r>
      <w:r w:rsidR="00093ACB" w:rsidRPr="00AC3D29">
        <w:rPr>
          <w:color w:val="000000"/>
          <w:spacing w:val="4"/>
        </w:rPr>
        <w:t xml:space="preserve"> </w:t>
      </w:r>
    </w:p>
    <w:p w:rsidR="00093ACB" w:rsidRPr="00AC3D29" w:rsidRDefault="008A5058" w:rsidP="00884E32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rPr>
          <w:color w:val="000000"/>
          <w:spacing w:val="4"/>
        </w:rPr>
      </w:pPr>
      <w:r w:rsidRPr="00AC3D29">
        <w:rPr>
          <w:color w:val="000000"/>
          <w:spacing w:val="4"/>
        </w:rPr>
        <w:t>р</w:t>
      </w:r>
      <w:r w:rsidR="00093ACB" w:rsidRPr="00AC3D29">
        <w:rPr>
          <w:color w:val="000000"/>
          <w:spacing w:val="4"/>
        </w:rPr>
        <w:t>абота над единой методической темой</w:t>
      </w:r>
      <w:r w:rsidRPr="00AC3D29">
        <w:rPr>
          <w:color w:val="000000"/>
          <w:spacing w:val="4"/>
        </w:rPr>
        <w:t>;</w:t>
      </w:r>
    </w:p>
    <w:p w:rsidR="00093ACB" w:rsidRPr="00AC3D29" w:rsidRDefault="008A5058" w:rsidP="00884E32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rPr>
          <w:color w:val="000000"/>
          <w:spacing w:val="4"/>
        </w:rPr>
      </w:pPr>
      <w:r w:rsidRPr="00AC3D29">
        <w:rPr>
          <w:color w:val="000000"/>
          <w:spacing w:val="4"/>
        </w:rPr>
        <w:t>с</w:t>
      </w:r>
      <w:r w:rsidR="00093ACB" w:rsidRPr="00AC3D29">
        <w:rPr>
          <w:color w:val="000000"/>
          <w:spacing w:val="4"/>
        </w:rPr>
        <w:t>овершенствование системы самообразования</w:t>
      </w:r>
      <w:r w:rsidR="00093ACB" w:rsidRPr="00AC3D29">
        <w:rPr>
          <w:color w:val="000000"/>
          <w:spacing w:val="4"/>
        </w:rPr>
        <w:br/>
        <w:t>учителей</w:t>
      </w:r>
      <w:r w:rsidRPr="00AC3D29">
        <w:rPr>
          <w:color w:val="000000"/>
          <w:spacing w:val="4"/>
        </w:rPr>
        <w:t>;</w:t>
      </w:r>
    </w:p>
    <w:p w:rsidR="00093ACB" w:rsidRPr="00AC3D29" w:rsidRDefault="008A5058" w:rsidP="00884E32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rPr>
          <w:color w:val="000000"/>
          <w:spacing w:val="4"/>
        </w:rPr>
      </w:pPr>
      <w:r w:rsidRPr="00AC3D29">
        <w:rPr>
          <w:color w:val="000000"/>
          <w:spacing w:val="4"/>
        </w:rPr>
        <w:t>у</w:t>
      </w:r>
      <w:r w:rsidR="00093ACB" w:rsidRPr="00AC3D29">
        <w:rPr>
          <w:color w:val="000000"/>
          <w:spacing w:val="4"/>
        </w:rPr>
        <w:t xml:space="preserve">частие в конкурсах </w:t>
      </w:r>
      <w:r w:rsidRPr="00AC3D29">
        <w:rPr>
          <w:color w:val="000000"/>
          <w:spacing w:val="4"/>
        </w:rPr>
        <w:t>различного уровня;</w:t>
      </w:r>
    </w:p>
    <w:p w:rsidR="008A5058" w:rsidRPr="00AC3D29" w:rsidRDefault="008A5058" w:rsidP="00884E32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4"/>
        </w:rPr>
      </w:pPr>
      <w:r w:rsidRPr="00AC3D29">
        <w:rPr>
          <w:color w:val="000000"/>
          <w:spacing w:val="4"/>
        </w:rPr>
        <w:t>п</w:t>
      </w:r>
      <w:r w:rsidR="00093ACB" w:rsidRPr="00AC3D29">
        <w:rPr>
          <w:color w:val="000000"/>
          <w:spacing w:val="4"/>
        </w:rPr>
        <w:t>рохождение курсов повышения квалификации</w:t>
      </w:r>
      <w:r w:rsidRPr="00AC3D29">
        <w:rPr>
          <w:color w:val="000000"/>
          <w:spacing w:val="4"/>
        </w:rPr>
        <w:t>;</w:t>
      </w:r>
    </w:p>
    <w:p w:rsidR="00093ACB" w:rsidRPr="00AC3D29" w:rsidRDefault="008A5058" w:rsidP="00884E32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4"/>
        </w:rPr>
      </w:pPr>
      <w:r w:rsidRPr="00AC3D29">
        <w:rPr>
          <w:color w:val="000000"/>
          <w:spacing w:val="4"/>
        </w:rPr>
        <w:t>с</w:t>
      </w:r>
      <w:r w:rsidR="00093ACB" w:rsidRPr="00AC3D29">
        <w:rPr>
          <w:color w:val="000000"/>
          <w:spacing w:val="4"/>
        </w:rPr>
        <w:t>овершенствование системы мотивации труда пе</w:t>
      </w:r>
      <w:r w:rsidR="00093ACB" w:rsidRPr="00AC3D29">
        <w:rPr>
          <w:color w:val="000000"/>
          <w:spacing w:val="4"/>
        </w:rPr>
        <w:softHyphen/>
        <w:t>дагогов</w:t>
      </w:r>
      <w:r w:rsidR="00D01D3B" w:rsidRPr="00AC3D29">
        <w:rPr>
          <w:color w:val="000000"/>
          <w:spacing w:val="4"/>
        </w:rPr>
        <w:t>,</w:t>
      </w:r>
      <w:r w:rsidRPr="00AC3D29">
        <w:rPr>
          <w:color w:val="000000"/>
          <w:spacing w:val="4"/>
        </w:rPr>
        <w:t xml:space="preserve"> </w:t>
      </w:r>
      <w:r w:rsidR="00D01D3B" w:rsidRPr="00AC3D29">
        <w:rPr>
          <w:color w:val="000000"/>
          <w:spacing w:val="4"/>
        </w:rPr>
        <w:t>п</w:t>
      </w:r>
      <w:r w:rsidR="00093ACB" w:rsidRPr="00AC3D29">
        <w:rPr>
          <w:color w:val="000000"/>
          <w:spacing w:val="4"/>
        </w:rPr>
        <w:t>одготовка материалов к награждению луч</w:t>
      </w:r>
      <w:r w:rsidR="00093ACB" w:rsidRPr="00AC3D29">
        <w:rPr>
          <w:color w:val="000000"/>
          <w:spacing w:val="4"/>
        </w:rPr>
        <w:softHyphen/>
        <w:t>ших педагогов.</w:t>
      </w:r>
    </w:p>
    <w:p w:rsidR="008A5058" w:rsidRPr="00AC3D29" w:rsidRDefault="008A5058" w:rsidP="00723B7F">
      <w:pPr>
        <w:shd w:val="clear" w:color="auto" w:fill="FFFFFF"/>
        <w:spacing w:before="425"/>
        <w:ind w:left="112"/>
        <w:jc w:val="both"/>
      </w:pPr>
      <w:r w:rsidRPr="00AC3D29">
        <w:rPr>
          <w:bCs/>
          <w:color w:val="000000"/>
          <w:spacing w:val="2"/>
        </w:rPr>
        <w:t>4.2. Работа с родителями (законными представи</w:t>
      </w:r>
      <w:r w:rsidRPr="00AC3D29">
        <w:rPr>
          <w:bCs/>
          <w:color w:val="000000"/>
          <w:spacing w:val="2"/>
        </w:rPr>
        <w:softHyphen/>
      </w:r>
      <w:r w:rsidRPr="00AC3D29">
        <w:rPr>
          <w:bCs/>
          <w:color w:val="000000"/>
          <w:spacing w:val="3"/>
        </w:rPr>
        <w:t>телями) обучающихся</w:t>
      </w:r>
      <w:r w:rsidRPr="00AC3D29">
        <w:rPr>
          <w:bCs/>
          <w:iCs/>
          <w:color w:val="000000"/>
          <w:spacing w:val="5"/>
        </w:rPr>
        <w:t>:</w:t>
      </w:r>
    </w:p>
    <w:p w:rsidR="008A5058" w:rsidRPr="00AC3D29" w:rsidRDefault="008A5058" w:rsidP="00884E32">
      <w:pPr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suppressAutoHyphens w:val="0"/>
        <w:autoSpaceDE w:val="0"/>
        <w:autoSpaceDN w:val="0"/>
        <w:adjustRightInd w:val="0"/>
        <w:spacing w:before="7"/>
        <w:jc w:val="both"/>
        <w:rPr>
          <w:color w:val="000000"/>
          <w:spacing w:val="-10"/>
        </w:rPr>
      </w:pPr>
      <w:r w:rsidRPr="00AC3D29">
        <w:rPr>
          <w:color w:val="000000"/>
          <w:spacing w:val="4"/>
        </w:rPr>
        <w:t>организация системы психолого-педагогического</w:t>
      </w:r>
      <w:r w:rsidRPr="00AC3D29">
        <w:rPr>
          <w:color w:val="000000"/>
          <w:spacing w:val="4"/>
        </w:rPr>
        <w:br/>
      </w:r>
      <w:r w:rsidRPr="00AC3D29">
        <w:rPr>
          <w:color w:val="000000"/>
          <w:spacing w:val="2"/>
        </w:rPr>
        <w:t>просвещения родителей обучающихся;</w:t>
      </w:r>
    </w:p>
    <w:p w:rsidR="008A5058" w:rsidRPr="00AC3D29" w:rsidRDefault="008A5058" w:rsidP="00884E32">
      <w:pPr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AC3D29">
        <w:rPr>
          <w:color w:val="000000"/>
          <w:spacing w:val="5"/>
        </w:rPr>
        <w:t>организация совместной работы родителей обу</w:t>
      </w:r>
      <w:r w:rsidRPr="00AC3D29">
        <w:rPr>
          <w:color w:val="000000"/>
          <w:spacing w:val="5"/>
        </w:rPr>
        <w:softHyphen/>
      </w:r>
      <w:r w:rsidRPr="00AC3D29">
        <w:rPr>
          <w:color w:val="000000"/>
          <w:spacing w:val="3"/>
        </w:rPr>
        <w:t>чающихся и общественных организаций по благоустройству и озеленению территории школы, по проведению культурно-массовых мероприятий;</w:t>
      </w:r>
    </w:p>
    <w:p w:rsidR="008A5058" w:rsidRPr="00AC3D29" w:rsidRDefault="008A5058" w:rsidP="002A3795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before="7"/>
        <w:ind w:left="851" w:right="22"/>
        <w:jc w:val="both"/>
      </w:pPr>
      <w:r w:rsidRPr="00AC3D29">
        <w:rPr>
          <w:color w:val="000000"/>
          <w:spacing w:val="1"/>
        </w:rPr>
        <w:t>вовлечение родителей обучающихся и обществен</w:t>
      </w:r>
      <w:r w:rsidRPr="00AC3D29">
        <w:rPr>
          <w:color w:val="000000"/>
          <w:spacing w:val="2"/>
        </w:rPr>
        <w:t xml:space="preserve">ности в организацию </w:t>
      </w:r>
      <w:r w:rsidRPr="00AC3D29">
        <w:rPr>
          <w:color w:val="000000"/>
          <w:spacing w:val="2"/>
        </w:rPr>
        <w:lastRenderedPageBreak/>
        <w:t>внешкольной и внеклассной ра</w:t>
      </w:r>
      <w:r w:rsidRPr="00AC3D29">
        <w:rPr>
          <w:color w:val="000000"/>
        </w:rPr>
        <w:t>боты</w:t>
      </w:r>
      <w:r w:rsidR="002A3795" w:rsidRPr="00AC3D29">
        <w:rPr>
          <w:color w:val="000000"/>
        </w:rPr>
        <w:t>.</w:t>
      </w:r>
    </w:p>
    <w:p w:rsidR="008A5058" w:rsidRPr="00AC3D29" w:rsidRDefault="008A5058" w:rsidP="00723B7F">
      <w:pPr>
        <w:shd w:val="clear" w:color="auto" w:fill="FFFFFF"/>
        <w:spacing w:before="43"/>
        <w:ind w:left="851" w:hanging="360"/>
        <w:jc w:val="both"/>
      </w:pPr>
    </w:p>
    <w:p w:rsidR="008A5058" w:rsidRPr="00AC3D29" w:rsidRDefault="001D186D" w:rsidP="00723B7F">
      <w:pPr>
        <w:shd w:val="clear" w:color="auto" w:fill="FFFFFF"/>
        <w:ind w:left="851" w:hanging="709"/>
        <w:jc w:val="both"/>
      </w:pPr>
      <w:r w:rsidRPr="00AC3D29">
        <w:rPr>
          <w:bCs/>
          <w:color w:val="000000"/>
          <w:spacing w:val="4"/>
        </w:rPr>
        <w:t>4</w:t>
      </w:r>
      <w:r w:rsidR="008A5058" w:rsidRPr="00AC3D29">
        <w:rPr>
          <w:bCs/>
          <w:color w:val="000000"/>
          <w:spacing w:val="4"/>
        </w:rPr>
        <w:t>.3. Работа по материально-техническому и фи</w:t>
      </w:r>
      <w:r w:rsidR="008A5058" w:rsidRPr="00AC3D29">
        <w:rPr>
          <w:bCs/>
          <w:color w:val="000000"/>
          <w:spacing w:val="4"/>
        </w:rPr>
        <w:softHyphen/>
      </w:r>
      <w:r w:rsidR="008A5058" w:rsidRPr="00AC3D29">
        <w:rPr>
          <w:bCs/>
          <w:color w:val="000000"/>
          <w:spacing w:val="3"/>
        </w:rPr>
        <w:t>нансовому обеспечению образовательного про</w:t>
      </w:r>
      <w:r w:rsidR="008A5058" w:rsidRPr="00AC3D29">
        <w:rPr>
          <w:bCs/>
          <w:color w:val="000000"/>
          <w:spacing w:val="3"/>
        </w:rPr>
        <w:softHyphen/>
      </w:r>
      <w:r w:rsidR="008A5058" w:rsidRPr="00AC3D29">
        <w:rPr>
          <w:bCs/>
          <w:color w:val="000000"/>
          <w:spacing w:val="4"/>
        </w:rPr>
        <w:t>цесса</w:t>
      </w:r>
      <w:r w:rsidR="008A5058" w:rsidRPr="00AC3D29">
        <w:rPr>
          <w:bCs/>
          <w:i/>
          <w:iCs/>
          <w:color w:val="000000"/>
          <w:spacing w:val="5"/>
        </w:rPr>
        <w:t>:</w:t>
      </w:r>
    </w:p>
    <w:p w:rsidR="008A5058" w:rsidRPr="00AC3D29" w:rsidRDefault="001D186D" w:rsidP="00884E32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suppressAutoHyphens w:val="0"/>
        <w:autoSpaceDE w:val="0"/>
        <w:autoSpaceDN w:val="0"/>
        <w:adjustRightInd w:val="0"/>
        <w:spacing w:before="7"/>
        <w:ind w:left="868" w:hanging="350"/>
        <w:jc w:val="both"/>
        <w:rPr>
          <w:i/>
          <w:iCs/>
          <w:color w:val="000000"/>
          <w:spacing w:val="-14"/>
        </w:rPr>
      </w:pPr>
      <w:r w:rsidRPr="00AC3D29">
        <w:rPr>
          <w:color w:val="000000"/>
        </w:rPr>
        <w:t>п</w:t>
      </w:r>
      <w:r w:rsidR="008A5058" w:rsidRPr="00AC3D29">
        <w:rPr>
          <w:color w:val="000000"/>
        </w:rPr>
        <w:t>роведение текущего ремонта здани</w:t>
      </w:r>
      <w:r w:rsidRPr="00AC3D29">
        <w:rPr>
          <w:color w:val="000000"/>
        </w:rPr>
        <w:t>я</w:t>
      </w:r>
      <w:r w:rsidR="008A5058" w:rsidRPr="00AC3D29">
        <w:rPr>
          <w:color w:val="000000"/>
        </w:rPr>
        <w:t>, сооруже</w:t>
      </w:r>
      <w:r w:rsidR="008A5058" w:rsidRPr="00AC3D29">
        <w:rPr>
          <w:color w:val="000000"/>
          <w:spacing w:val="-5"/>
        </w:rPr>
        <w:t>ний, оборудования</w:t>
      </w:r>
      <w:r w:rsidR="00D01D3B" w:rsidRPr="00AC3D29">
        <w:rPr>
          <w:color w:val="000000"/>
          <w:spacing w:val="-5"/>
        </w:rPr>
        <w:t>;</w:t>
      </w:r>
      <w:r w:rsidR="008A5058" w:rsidRPr="00AC3D29">
        <w:rPr>
          <w:color w:val="000000"/>
          <w:spacing w:val="-5"/>
        </w:rPr>
        <w:t xml:space="preserve"> </w:t>
      </w:r>
    </w:p>
    <w:p w:rsidR="008A5058" w:rsidRPr="00AC3D29" w:rsidRDefault="001D186D" w:rsidP="00884E32">
      <w:pPr>
        <w:numPr>
          <w:ilvl w:val="0"/>
          <w:numId w:val="10"/>
        </w:numPr>
        <w:shd w:val="clear" w:color="auto" w:fill="FFFFFF"/>
        <w:ind w:left="868" w:right="14" w:hanging="350"/>
        <w:jc w:val="both"/>
      </w:pPr>
      <w:r w:rsidRPr="00AC3D29">
        <w:rPr>
          <w:color w:val="000000"/>
          <w:spacing w:val="-2"/>
        </w:rPr>
        <w:t>с</w:t>
      </w:r>
      <w:r w:rsidR="008A5058" w:rsidRPr="00AC3D29">
        <w:rPr>
          <w:color w:val="000000"/>
          <w:spacing w:val="-2"/>
        </w:rPr>
        <w:t>оздание условий для обеспечения санитарно-ги</w:t>
      </w:r>
      <w:r w:rsidR="008A5058" w:rsidRPr="00AC3D29">
        <w:rPr>
          <w:color w:val="000000"/>
          <w:spacing w:val="-2"/>
        </w:rPr>
        <w:softHyphen/>
      </w:r>
      <w:r w:rsidR="008A5058" w:rsidRPr="00AC3D29">
        <w:rPr>
          <w:color w:val="000000"/>
          <w:spacing w:val="-4"/>
        </w:rPr>
        <w:t>гиенического, теплового, светового, противопожарно</w:t>
      </w:r>
      <w:r w:rsidR="008A5058" w:rsidRPr="00AC3D29">
        <w:rPr>
          <w:color w:val="000000"/>
          <w:spacing w:val="-4"/>
        </w:rPr>
        <w:softHyphen/>
      </w:r>
      <w:r w:rsidR="008A5058" w:rsidRPr="00AC3D29">
        <w:rPr>
          <w:color w:val="000000"/>
          <w:spacing w:val="-5"/>
        </w:rPr>
        <w:t>го режима. Поддержание в рабочем состоянии комму</w:t>
      </w:r>
      <w:r w:rsidR="008A5058" w:rsidRPr="00AC3D29">
        <w:rPr>
          <w:color w:val="000000"/>
          <w:spacing w:val="-5"/>
        </w:rPr>
        <w:softHyphen/>
        <w:t xml:space="preserve">нальных систем </w:t>
      </w:r>
      <w:r w:rsidR="00D7584B" w:rsidRPr="00AC3D29">
        <w:rPr>
          <w:color w:val="000000"/>
          <w:spacing w:val="-5"/>
        </w:rPr>
        <w:t>школы</w:t>
      </w:r>
      <w:r w:rsidRPr="00AC3D29">
        <w:rPr>
          <w:color w:val="000000"/>
          <w:spacing w:val="-5"/>
        </w:rPr>
        <w:t>;</w:t>
      </w:r>
    </w:p>
    <w:p w:rsidR="008A5058" w:rsidRPr="00AC3D29" w:rsidRDefault="001D186D" w:rsidP="00884E32">
      <w:pPr>
        <w:widowControl w:val="0"/>
        <w:numPr>
          <w:ilvl w:val="0"/>
          <w:numId w:val="10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ind w:left="868" w:hanging="350"/>
        <w:jc w:val="both"/>
        <w:rPr>
          <w:color w:val="000000"/>
          <w:spacing w:val="-12"/>
        </w:rPr>
      </w:pPr>
      <w:r w:rsidRPr="00AC3D29">
        <w:rPr>
          <w:color w:val="000000"/>
          <w:spacing w:val="-4"/>
        </w:rPr>
        <w:t>и</w:t>
      </w:r>
      <w:r w:rsidR="008A5058" w:rsidRPr="00AC3D29">
        <w:rPr>
          <w:color w:val="000000"/>
          <w:spacing w:val="-4"/>
        </w:rPr>
        <w:t>нвентаризация материальных ценностей</w:t>
      </w:r>
      <w:r w:rsidRPr="00AC3D29">
        <w:rPr>
          <w:color w:val="000000"/>
          <w:spacing w:val="-4"/>
        </w:rPr>
        <w:t>;</w:t>
      </w:r>
    </w:p>
    <w:p w:rsidR="008A5058" w:rsidRPr="00AC3D29" w:rsidRDefault="001D186D" w:rsidP="00723B7F">
      <w:pPr>
        <w:shd w:val="clear" w:color="auto" w:fill="FFFFFF"/>
        <w:tabs>
          <w:tab w:val="left" w:pos="851"/>
        </w:tabs>
        <w:ind w:left="868" w:right="22" w:hanging="350"/>
        <w:jc w:val="both"/>
      </w:pPr>
      <w:r w:rsidRPr="00AC3D29">
        <w:rPr>
          <w:color w:val="000000"/>
          <w:spacing w:val="-1"/>
        </w:rPr>
        <w:t xml:space="preserve">    б</w:t>
      </w:r>
      <w:r w:rsidR="008A5058" w:rsidRPr="00AC3D29">
        <w:rPr>
          <w:color w:val="000000"/>
          <w:spacing w:val="-1"/>
        </w:rPr>
        <w:t xml:space="preserve">лагоустройство территории </w:t>
      </w:r>
      <w:r w:rsidR="00D7584B" w:rsidRPr="00AC3D29">
        <w:rPr>
          <w:color w:val="000000"/>
          <w:spacing w:val="-1"/>
        </w:rPr>
        <w:t>школы</w:t>
      </w:r>
      <w:r w:rsidRPr="00AC3D29">
        <w:rPr>
          <w:color w:val="000000"/>
          <w:spacing w:val="-1"/>
        </w:rPr>
        <w:t>;</w:t>
      </w:r>
    </w:p>
    <w:p w:rsidR="008A5058" w:rsidRPr="00AC3D29" w:rsidRDefault="001D186D" w:rsidP="002A3795">
      <w:pPr>
        <w:numPr>
          <w:ilvl w:val="0"/>
          <w:numId w:val="11"/>
        </w:numPr>
        <w:shd w:val="clear" w:color="auto" w:fill="FFFFFF"/>
        <w:ind w:left="868" w:right="22" w:hanging="350"/>
        <w:jc w:val="both"/>
      </w:pPr>
      <w:r w:rsidRPr="00AC3D29">
        <w:rPr>
          <w:color w:val="000000"/>
          <w:spacing w:val="1"/>
        </w:rPr>
        <w:t>м</w:t>
      </w:r>
      <w:r w:rsidR="008A5058" w:rsidRPr="00AC3D29">
        <w:rPr>
          <w:color w:val="000000"/>
          <w:spacing w:val="1"/>
        </w:rPr>
        <w:t>ероприятия по охране труда и технике безопас</w:t>
      </w:r>
      <w:r w:rsidR="008A5058" w:rsidRPr="00AC3D29">
        <w:rPr>
          <w:color w:val="000000"/>
          <w:spacing w:val="1"/>
        </w:rPr>
        <w:softHyphen/>
        <w:t>ности</w:t>
      </w:r>
      <w:r w:rsidRPr="00AC3D29">
        <w:rPr>
          <w:color w:val="000000"/>
          <w:spacing w:val="1"/>
        </w:rPr>
        <w:t>;</w:t>
      </w:r>
    </w:p>
    <w:p w:rsidR="008A5058" w:rsidRPr="00AC3D29" w:rsidRDefault="001D186D" w:rsidP="00884E32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suppressAutoHyphens w:val="0"/>
        <w:autoSpaceDE w:val="0"/>
        <w:autoSpaceDN w:val="0"/>
        <w:adjustRightInd w:val="0"/>
        <w:ind w:left="868" w:hanging="350"/>
        <w:jc w:val="both"/>
        <w:rPr>
          <w:color w:val="000000"/>
          <w:spacing w:val="-8"/>
        </w:rPr>
      </w:pPr>
      <w:r w:rsidRPr="00AC3D29">
        <w:rPr>
          <w:color w:val="000000"/>
          <w:spacing w:val="1"/>
        </w:rPr>
        <w:t>п</w:t>
      </w:r>
      <w:r w:rsidR="008A5058" w:rsidRPr="00AC3D29">
        <w:rPr>
          <w:color w:val="000000"/>
          <w:spacing w:val="1"/>
        </w:rPr>
        <w:t>ополнение школьной библиотеки</w:t>
      </w:r>
      <w:r w:rsidRPr="00AC3D29">
        <w:rPr>
          <w:color w:val="000000"/>
          <w:spacing w:val="1"/>
        </w:rPr>
        <w:t>.</w:t>
      </w:r>
    </w:p>
    <w:p w:rsidR="001D186D" w:rsidRPr="00AC3D29" w:rsidRDefault="006A0AD2" w:rsidP="006A0AD2">
      <w:pPr>
        <w:shd w:val="clear" w:color="auto" w:fill="FFFFFF"/>
        <w:ind w:right="14"/>
        <w:jc w:val="both"/>
        <w:rPr>
          <w:b/>
          <w:bCs/>
          <w:i/>
          <w:iCs/>
          <w:color w:val="000000"/>
          <w:spacing w:val="2"/>
        </w:rPr>
      </w:pPr>
      <w:r w:rsidRPr="00AC3D29">
        <w:rPr>
          <w:bCs/>
          <w:color w:val="000000"/>
        </w:rPr>
        <w:t xml:space="preserve"> </w:t>
      </w:r>
      <w:r w:rsidR="001D186D" w:rsidRPr="00AC3D29">
        <w:rPr>
          <w:bCs/>
          <w:color w:val="000000"/>
        </w:rPr>
        <w:t>4</w:t>
      </w:r>
      <w:r w:rsidRPr="00AC3D29">
        <w:rPr>
          <w:bCs/>
          <w:color w:val="000000"/>
        </w:rPr>
        <w:t xml:space="preserve">.4. </w:t>
      </w:r>
      <w:r w:rsidR="008A5058" w:rsidRPr="00AC3D29">
        <w:rPr>
          <w:bCs/>
          <w:color w:val="000000"/>
        </w:rPr>
        <w:t>Деятельность администрации школы по руко</w:t>
      </w:r>
      <w:r w:rsidR="008A5058" w:rsidRPr="00AC3D29">
        <w:rPr>
          <w:bCs/>
          <w:color w:val="000000"/>
        </w:rPr>
        <w:softHyphen/>
      </w:r>
      <w:r w:rsidR="008A5058" w:rsidRPr="00AC3D29">
        <w:rPr>
          <w:bCs/>
          <w:color w:val="000000"/>
          <w:spacing w:val="2"/>
        </w:rPr>
        <w:t>водству образовательным процессом</w:t>
      </w:r>
      <w:r w:rsidR="008A5058" w:rsidRPr="00AC3D29">
        <w:rPr>
          <w:bCs/>
          <w:iCs/>
          <w:color w:val="000000"/>
          <w:spacing w:val="2"/>
        </w:rPr>
        <w:t>:</w:t>
      </w:r>
      <w:r w:rsidR="008A5058" w:rsidRPr="00AC3D29">
        <w:rPr>
          <w:b/>
          <w:bCs/>
          <w:i/>
          <w:iCs/>
          <w:color w:val="000000"/>
          <w:spacing w:val="2"/>
        </w:rPr>
        <w:t xml:space="preserve"> </w:t>
      </w:r>
    </w:p>
    <w:p w:rsidR="008A5058" w:rsidRPr="00AC3D29" w:rsidRDefault="001D186D" w:rsidP="00723B7F">
      <w:pPr>
        <w:shd w:val="clear" w:color="auto" w:fill="FFFFFF"/>
        <w:ind w:left="851" w:right="14" w:hanging="360"/>
        <w:jc w:val="both"/>
        <w:rPr>
          <w:color w:val="000000"/>
          <w:spacing w:val="-10"/>
        </w:rPr>
      </w:pPr>
      <w:r w:rsidRPr="00AC3D29">
        <w:rPr>
          <w:color w:val="000000"/>
          <w:spacing w:val="1"/>
        </w:rPr>
        <w:t>ф</w:t>
      </w:r>
      <w:r w:rsidR="008A5058" w:rsidRPr="00AC3D29">
        <w:rPr>
          <w:color w:val="000000"/>
          <w:spacing w:val="1"/>
        </w:rPr>
        <w:t>ормирование банка внутришкольной педагогичес</w:t>
      </w:r>
      <w:r w:rsidR="008A5058" w:rsidRPr="00AC3D29">
        <w:rPr>
          <w:color w:val="000000"/>
          <w:spacing w:val="1"/>
        </w:rPr>
        <w:softHyphen/>
      </w:r>
      <w:r w:rsidR="008A5058" w:rsidRPr="00AC3D29">
        <w:rPr>
          <w:color w:val="000000"/>
          <w:spacing w:val="2"/>
        </w:rPr>
        <w:t>кой информации, включающего:</w:t>
      </w:r>
    </w:p>
    <w:p w:rsidR="008A5058" w:rsidRPr="00AC3D29" w:rsidRDefault="00723B7F" w:rsidP="00723B7F">
      <w:pPr>
        <w:shd w:val="clear" w:color="auto" w:fill="FFFFFF"/>
        <w:ind w:left="851" w:hanging="360"/>
        <w:jc w:val="both"/>
      </w:pPr>
      <w:r w:rsidRPr="00AC3D29">
        <w:rPr>
          <w:bCs/>
          <w:i/>
          <w:iCs/>
          <w:color w:val="000000"/>
        </w:rPr>
        <w:t>а</w:t>
      </w:r>
      <w:r w:rsidR="008A5058" w:rsidRPr="00AC3D29">
        <w:rPr>
          <w:bCs/>
          <w:i/>
          <w:iCs/>
          <w:color w:val="000000"/>
        </w:rPr>
        <w:t>) оперативную информацию:</w:t>
      </w:r>
    </w:p>
    <w:p w:rsidR="008A5058" w:rsidRPr="00AC3D29" w:rsidRDefault="00723B7F" w:rsidP="00884E32">
      <w:pPr>
        <w:numPr>
          <w:ilvl w:val="0"/>
          <w:numId w:val="12"/>
        </w:numPr>
        <w:shd w:val="clear" w:color="auto" w:fill="FFFFFF"/>
        <w:tabs>
          <w:tab w:val="left" w:pos="569"/>
        </w:tabs>
        <w:jc w:val="both"/>
      </w:pPr>
      <w:r w:rsidRPr="00AC3D29">
        <w:rPr>
          <w:bCs/>
          <w:color w:val="000000"/>
          <w:spacing w:val="1"/>
        </w:rPr>
        <w:t>ежедневную</w:t>
      </w:r>
      <w:r w:rsidR="008A5058" w:rsidRPr="00AC3D29">
        <w:rPr>
          <w:bCs/>
          <w:color w:val="000000"/>
          <w:spacing w:val="1"/>
        </w:rPr>
        <w:t xml:space="preserve">: </w:t>
      </w:r>
      <w:r w:rsidR="008A5058" w:rsidRPr="00AC3D29">
        <w:rPr>
          <w:color w:val="000000"/>
          <w:spacing w:val="1"/>
        </w:rPr>
        <w:t>о наличии учителей на работе, по</w:t>
      </w:r>
      <w:r w:rsidR="008A5058" w:rsidRPr="00AC3D29">
        <w:rPr>
          <w:color w:val="000000"/>
          <w:spacing w:val="1"/>
        </w:rPr>
        <w:softHyphen/>
      </w:r>
      <w:r w:rsidR="008A5058" w:rsidRPr="00AC3D29">
        <w:rPr>
          <w:color w:val="000000"/>
          <w:spacing w:val="-1"/>
        </w:rPr>
        <w:t>сещаемости уроков учащимися, дисциплине школь</w:t>
      </w:r>
      <w:r w:rsidR="008A5058" w:rsidRPr="00AC3D29">
        <w:rPr>
          <w:color w:val="000000"/>
          <w:spacing w:val="-1"/>
        </w:rPr>
        <w:softHyphen/>
      </w:r>
      <w:r w:rsidR="008A5058" w:rsidRPr="00AC3D29">
        <w:rPr>
          <w:color w:val="000000"/>
          <w:spacing w:val="1"/>
        </w:rPr>
        <w:t>ников, питании обучающихся;</w:t>
      </w:r>
    </w:p>
    <w:p w:rsidR="00723B7F" w:rsidRPr="00AC3D29" w:rsidRDefault="008A5058" w:rsidP="00884E32">
      <w:pPr>
        <w:numPr>
          <w:ilvl w:val="0"/>
          <w:numId w:val="12"/>
        </w:numPr>
        <w:shd w:val="clear" w:color="auto" w:fill="FFFFFF"/>
        <w:tabs>
          <w:tab w:val="left" w:pos="1276"/>
        </w:tabs>
        <w:ind w:left="1276" w:right="7" w:hanging="425"/>
        <w:jc w:val="both"/>
      </w:pPr>
      <w:r w:rsidRPr="00AC3D29">
        <w:rPr>
          <w:bCs/>
          <w:color w:val="000000"/>
          <w:spacing w:val="1"/>
        </w:rPr>
        <w:t>еженедельную</w:t>
      </w:r>
      <w:r w:rsidR="00723B7F" w:rsidRPr="00AC3D29">
        <w:rPr>
          <w:bCs/>
          <w:color w:val="000000"/>
          <w:spacing w:val="1"/>
        </w:rPr>
        <w:t>:</w:t>
      </w:r>
      <w:r w:rsidRPr="00AC3D29">
        <w:rPr>
          <w:bCs/>
          <w:color w:val="000000"/>
          <w:spacing w:val="1"/>
        </w:rPr>
        <w:t xml:space="preserve"> </w:t>
      </w:r>
      <w:r w:rsidRPr="00AC3D29">
        <w:rPr>
          <w:color w:val="000000"/>
          <w:spacing w:val="1"/>
        </w:rPr>
        <w:t xml:space="preserve">о санитарном состоянии </w:t>
      </w:r>
      <w:r w:rsidR="006A0AD2" w:rsidRPr="00AC3D29">
        <w:rPr>
          <w:color w:val="000000"/>
          <w:spacing w:val="1"/>
        </w:rPr>
        <w:t>школы</w:t>
      </w:r>
      <w:r w:rsidRPr="00AC3D29">
        <w:rPr>
          <w:color w:val="000000"/>
          <w:spacing w:val="1"/>
        </w:rPr>
        <w:t>,</w:t>
      </w:r>
      <w:r w:rsidR="00723B7F" w:rsidRPr="00AC3D29">
        <w:rPr>
          <w:color w:val="000000"/>
          <w:spacing w:val="1"/>
        </w:rPr>
        <w:t xml:space="preserve"> </w:t>
      </w:r>
      <w:r w:rsidR="002A3795" w:rsidRPr="00AC3D29">
        <w:rPr>
          <w:color w:val="000000"/>
        </w:rPr>
        <w:t>питании школьников,</w:t>
      </w:r>
      <w:r w:rsidR="00723B7F" w:rsidRPr="00AC3D29">
        <w:rPr>
          <w:color w:val="000000"/>
        </w:rPr>
        <w:t xml:space="preserve"> о проведенных внеклассных и внешкольных мероприятиях, об ито</w:t>
      </w:r>
      <w:r w:rsidR="00723B7F" w:rsidRPr="00AC3D29">
        <w:rPr>
          <w:color w:val="000000"/>
        </w:rPr>
        <w:softHyphen/>
      </w:r>
      <w:r w:rsidR="00723B7F" w:rsidRPr="00AC3D29">
        <w:rPr>
          <w:color w:val="000000"/>
          <w:spacing w:val="-4"/>
        </w:rPr>
        <w:t>гах дежурства по школе</w:t>
      </w:r>
      <w:r w:rsidR="00723B7F" w:rsidRPr="00AC3D29">
        <w:rPr>
          <w:color w:val="000000"/>
          <w:spacing w:val="2"/>
        </w:rPr>
        <w:t>;</w:t>
      </w:r>
    </w:p>
    <w:p w:rsidR="00723B7F" w:rsidRPr="00AC3D29" w:rsidRDefault="00723B7F" w:rsidP="006A0AD2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right="7"/>
        <w:rPr>
          <w:b/>
          <w:bCs/>
          <w:color w:val="000000"/>
        </w:rPr>
      </w:pPr>
      <w:r w:rsidRPr="00AC3D29">
        <w:rPr>
          <w:bCs/>
          <w:color w:val="000000"/>
          <w:spacing w:val="-2"/>
        </w:rPr>
        <w:t>ежемесячную:</w:t>
      </w:r>
      <w:r w:rsidRPr="00AC3D29">
        <w:rPr>
          <w:b/>
          <w:bCs/>
          <w:color w:val="000000"/>
          <w:spacing w:val="-2"/>
        </w:rPr>
        <w:t xml:space="preserve"> </w:t>
      </w:r>
      <w:r w:rsidRPr="00AC3D29">
        <w:rPr>
          <w:color w:val="000000"/>
          <w:spacing w:val="-2"/>
        </w:rPr>
        <w:t>о выполнении месячного плана ра</w:t>
      </w:r>
      <w:r w:rsidRPr="00AC3D29">
        <w:rPr>
          <w:color w:val="000000"/>
          <w:spacing w:val="-2"/>
        </w:rPr>
        <w:softHyphen/>
      </w:r>
      <w:r w:rsidRPr="00AC3D29">
        <w:rPr>
          <w:color w:val="000000"/>
          <w:spacing w:val="-3"/>
        </w:rPr>
        <w:t xml:space="preserve">боты, работе </w:t>
      </w:r>
      <w:r w:rsidR="006A0AD2" w:rsidRPr="00AC3D29">
        <w:rPr>
          <w:color w:val="000000"/>
          <w:spacing w:val="-3"/>
        </w:rPr>
        <w:t xml:space="preserve"> </w:t>
      </w:r>
      <w:r w:rsidRPr="00AC3D29">
        <w:rPr>
          <w:color w:val="000000"/>
          <w:spacing w:val="-3"/>
        </w:rPr>
        <w:t xml:space="preserve"> творческих объедине</w:t>
      </w:r>
      <w:r w:rsidRPr="00AC3D29">
        <w:rPr>
          <w:color w:val="000000"/>
          <w:spacing w:val="1"/>
        </w:rPr>
        <w:t xml:space="preserve">ний системы дополнительного образования детей, </w:t>
      </w:r>
      <w:r w:rsidRPr="00AC3D29">
        <w:rPr>
          <w:color w:val="000000"/>
          <w:spacing w:val="-1"/>
        </w:rPr>
        <w:t xml:space="preserve">санитарном состоянии </w:t>
      </w:r>
      <w:r w:rsidR="006A0AD2" w:rsidRPr="00AC3D29">
        <w:rPr>
          <w:color w:val="000000"/>
          <w:spacing w:val="-1"/>
        </w:rPr>
        <w:t>школы</w:t>
      </w:r>
      <w:r w:rsidRPr="00AC3D29">
        <w:rPr>
          <w:color w:val="000000"/>
          <w:spacing w:val="-1"/>
        </w:rPr>
        <w:t xml:space="preserve"> и учебных кабинетов, </w:t>
      </w:r>
      <w:r w:rsidRPr="00AC3D29">
        <w:rPr>
          <w:color w:val="000000"/>
          <w:spacing w:val="1"/>
        </w:rPr>
        <w:t>состоянии работы по охране труда и технике безо</w:t>
      </w:r>
      <w:r w:rsidR="006A0AD2" w:rsidRPr="00AC3D29">
        <w:rPr>
          <w:color w:val="000000"/>
          <w:spacing w:val="2"/>
        </w:rPr>
        <w:t xml:space="preserve">пасности; ходе выполнения </w:t>
      </w:r>
      <w:r w:rsidRPr="00AC3D29">
        <w:rPr>
          <w:color w:val="000000"/>
          <w:spacing w:val="2"/>
        </w:rPr>
        <w:t>образовательных про</w:t>
      </w:r>
      <w:r w:rsidRPr="00AC3D29">
        <w:rPr>
          <w:color w:val="000000"/>
        </w:rPr>
        <w:t>грамм; текущей аттестации обучающихся; о выпол</w:t>
      </w:r>
      <w:r w:rsidRPr="00AC3D29">
        <w:rPr>
          <w:color w:val="000000"/>
          <w:spacing w:val="2"/>
        </w:rPr>
        <w:t>нении требований нормативных документов;</w:t>
      </w:r>
    </w:p>
    <w:p w:rsidR="00723B7F" w:rsidRPr="00AC3D29" w:rsidRDefault="002A3795" w:rsidP="00884E32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ind w:right="7"/>
        <w:rPr>
          <w:b/>
          <w:bCs/>
          <w:color w:val="000000"/>
        </w:rPr>
      </w:pPr>
      <w:r w:rsidRPr="00AC3D29">
        <w:rPr>
          <w:bCs/>
          <w:iCs/>
          <w:color w:val="000000"/>
          <w:spacing w:val="1"/>
        </w:rPr>
        <w:t>потриместров</w:t>
      </w:r>
      <w:r w:rsidR="00723B7F" w:rsidRPr="00AC3D29">
        <w:rPr>
          <w:bCs/>
          <w:iCs/>
          <w:color w:val="000000"/>
          <w:spacing w:val="1"/>
        </w:rPr>
        <w:t>ую:</w:t>
      </w:r>
      <w:r w:rsidR="00723B7F" w:rsidRPr="00AC3D29">
        <w:rPr>
          <w:b/>
          <w:bCs/>
          <w:i/>
          <w:iCs/>
          <w:color w:val="000000"/>
          <w:spacing w:val="1"/>
        </w:rPr>
        <w:t xml:space="preserve"> </w:t>
      </w:r>
      <w:r w:rsidR="00723B7F" w:rsidRPr="00AC3D29">
        <w:rPr>
          <w:color w:val="000000"/>
          <w:spacing w:val="1"/>
        </w:rPr>
        <w:t xml:space="preserve">об успеваемости по классам и учебным предметам, выполнении планов классных руководителей, </w:t>
      </w:r>
      <w:r w:rsidR="00723B7F" w:rsidRPr="00AC3D29">
        <w:rPr>
          <w:color w:val="000000"/>
          <w:spacing w:val="3"/>
        </w:rPr>
        <w:t>выполне</w:t>
      </w:r>
      <w:r w:rsidRPr="00AC3D29">
        <w:rPr>
          <w:color w:val="000000"/>
          <w:spacing w:val="4"/>
        </w:rPr>
        <w:t>нии плана работы за триместр</w:t>
      </w:r>
      <w:r w:rsidR="00723B7F" w:rsidRPr="00AC3D29">
        <w:rPr>
          <w:color w:val="000000"/>
          <w:spacing w:val="4"/>
        </w:rPr>
        <w:t>, состоянии школь</w:t>
      </w:r>
      <w:r w:rsidR="00723B7F" w:rsidRPr="00AC3D29">
        <w:rPr>
          <w:color w:val="000000"/>
          <w:spacing w:val="4"/>
        </w:rPr>
        <w:softHyphen/>
      </w:r>
      <w:r w:rsidR="00723B7F" w:rsidRPr="00AC3D29">
        <w:rPr>
          <w:color w:val="000000"/>
          <w:spacing w:val="6"/>
        </w:rPr>
        <w:t>ной документации, работе с родителями (закон</w:t>
      </w:r>
      <w:r w:rsidR="00723B7F" w:rsidRPr="00AC3D29">
        <w:rPr>
          <w:color w:val="000000"/>
          <w:spacing w:val="6"/>
        </w:rPr>
        <w:softHyphen/>
      </w:r>
      <w:r w:rsidR="00723B7F" w:rsidRPr="00AC3D29">
        <w:rPr>
          <w:color w:val="000000"/>
          <w:spacing w:val="3"/>
        </w:rPr>
        <w:t xml:space="preserve">ными представителями) обучающихся, состоянии </w:t>
      </w:r>
      <w:r w:rsidR="00723B7F" w:rsidRPr="00AC3D29">
        <w:rPr>
          <w:color w:val="000000"/>
          <w:spacing w:val="2"/>
        </w:rPr>
        <w:t>внутришкольного контроля, движении обучающих</w:t>
      </w:r>
      <w:r w:rsidR="00723B7F" w:rsidRPr="00AC3D29">
        <w:rPr>
          <w:color w:val="000000"/>
          <w:spacing w:val="2"/>
        </w:rPr>
        <w:softHyphen/>
      </w:r>
      <w:r w:rsidR="00723B7F" w:rsidRPr="00AC3D29">
        <w:rPr>
          <w:color w:val="000000"/>
        </w:rPr>
        <w:t>ся, финансово-материальном обеспечении образо</w:t>
      </w:r>
      <w:r w:rsidR="00723B7F" w:rsidRPr="00AC3D29">
        <w:rPr>
          <w:color w:val="000000"/>
          <w:spacing w:val="1"/>
        </w:rPr>
        <w:t>вательного процесса;</w:t>
      </w:r>
    </w:p>
    <w:p w:rsidR="00723B7F" w:rsidRPr="00AC3D29" w:rsidRDefault="00723B7F" w:rsidP="009636D9">
      <w:pPr>
        <w:widowControl w:val="0"/>
        <w:shd w:val="clear" w:color="auto" w:fill="FFFFFF"/>
        <w:tabs>
          <w:tab w:val="left" w:pos="223"/>
        </w:tabs>
        <w:suppressAutoHyphens w:val="0"/>
        <w:autoSpaceDE w:val="0"/>
        <w:autoSpaceDN w:val="0"/>
        <w:adjustRightInd w:val="0"/>
        <w:spacing w:before="14"/>
        <w:ind w:left="284" w:right="7"/>
      </w:pPr>
      <w:r w:rsidRPr="00AC3D29">
        <w:rPr>
          <w:bCs/>
          <w:i/>
          <w:iCs/>
          <w:color w:val="000000"/>
          <w:spacing w:val="-7"/>
        </w:rPr>
        <w:t>б)  тематическую</w:t>
      </w:r>
      <w:r w:rsidRPr="00AC3D29">
        <w:rPr>
          <w:bCs/>
          <w:iCs/>
          <w:color w:val="000000"/>
          <w:spacing w:val="-7"/>
        </w:rPr>
        <w:t xml:space="preserve">: </w:t>
      </w:r>
      <w:r w:rsidRPr="00AC3D29">
        <w:rPr>
          <w:color w:val="000000"/>
          <w:spacing w:val="3"/>
        </w:rPr>
        <w:t>о содержании образования (предшкольная под</w:t>
      </w:r>
      <w:r w:rsidRPr="00AC3D29">
        <w:rPr>
          <w:color w:val="000000"/>
          <w:spacing w:val="1"/>
        </w:rPr>
        <w:t>готовка, предпрофил</w:t>
      </w:r>
      <w:r w:rsidR="00D01D3B" w:rsidRPr="00AC3D29">
        <w:rPr>
          <w:color w:val="000000"/>
          <w:spacing w:val="1"/>
        </w:rPr>
        <w:t>ь</w:t>
      </w:r>
      <w:r w:rsidRPr="00AC3D29">
        <w:rPr>
          <w:color w:val="000000"/>
          <w:spacing w:val="1"/>
        </w:rPr>
        <w:t>ная подготовка</w:t>
      </w:r>
      <w:r w:rsidRPr="00AC3D29">
        <w:rPr>
          <w:color w:val="000000"/>
          <w:spacing w:val="4"/>
        </w:rPr>
        <w:t>, формирование системы общеучебных умений, навыков и способов познавательной, ин</w:t>
      </w:r>
      <w:r w:rsidRPr="00AC3D29">
        <w:rPr>
          <w:color w:val="000000"/>
          <w:spacing w:val="4"/>
        </w:rPr>
        <w:softHyphen/>
        <w:t xml:space="preserve">формационно-коммуникативной и рефлексивной </w:t>
      </w:r>
      <w:r w:rsidRPr="00AC3D29">
        <w:rPr>
          <w:color w:val="000000"/>
          <w:spacing w:val="1"/>
        </w:rPr>
        <w:t xml:space="preserve">деятельности, </w:t>
      </w:r>
      <w:r w:rsidRPr="00AC3D29">
        <w:rPr>
          <w:color w:val="000000"/>
          <w:spacing w:val="2"/>
        </w:rPr>
        <w:t>формирование ключевых</w:t>
      </w:r>
      <w:r w:rsidR="006A0AD2" w:rsidRPr="00AC3D29">
        <w:rPr>
          <w:color w:val="000000"/>
          <w:spacing w:val="2"/>
        </w:rPr>
        <w:t xml:space="preserve"> </w:t>
      </w:r>
      <w:r w:rsidRPr="00AC3D29">
        <w:rPr>
          <w:color w:val="000000"/>
          <w:spacing w:val="2"/>
        </w:rPr>
        <w:t xml:space="preserve">компетентностей школьников), </w:t>
      </w:r>
      <w:r w:rsidRPr="00AC3D29">
        <w:rPr>
          <w:color w:val="000000"/>
          <w:spacing w:val="-3"/>
        </w:rPr>
        <w:t xml:space="preserve">об используемых педагогических технологиях, </w:t>
      </w:r>
      <w:r w:rsidRPr="00AC3D29">
        <w:rPr>
          <w:color w:val="000000"/>
          <w:spacing w:val="6"/>
        </w:rPr>
        <w:t>о качестве образо</w:t>
      </w:r>
      <w:r w:rsidR="006A0AD2" w:rsidRPr="00AC3D29">
        <w:rPr>
          <w:color w:val="000000"/>
          <w:spacing w:val="6"/>
        </w:rPr>
        <w:t xml:space="preserve">вания (степень </w:t>
      </w:r>
      <w:r w:rsidRPr="00AC3D29">
        <w:rPr>
          <w:color w:val="000000"/>
          <w:spacing w:val="6"/>
        </w:rPr>
        <w:t>обученности,</w:t>
      </w:r>
      <w:r w:rsidRPr="00AC3D29">
        <w:rPr>
          <w:color w:val="000000"/>
          <w:spacing w:val="4"/>
        </w:rPr>
        <w:t xml:space="preserve"> качество преподавания, достижения </w:t>
      </w:r>
      <w:r w:rsidRPr="00AC3D29">
        <w:rPr>
          <w:color w:val="000000"/>
          <w:spacing w:val="1"/>
        </w:rPr>
        <w:t xml:space="preserve">обучающихся в различных сферах деятельности), </w:t>
      </w:r>
      <w:r w:rsidRPr="00AC3D29">
        <w:rPr>
          <w:color w:val="000000"/>
          <w:spacing w:val="4"/>
        </w:rPr>
        <w:t>об осуществлении государственно-обществен</w:t>
      </w:r>
      <w:r w:rsidRPr="00AC3D29">
        <w:rPr>
          <w:color w:val="000000"/>
          <w:spacing w:val="4"/>
        </w:rPr>
        <w:softHyphen/>
      </w:r>
      <w:r w:rsidRPr="00AC3D29">
        <w:rPr>
          <w:color w:val="000000"/>
          <w:spacing w:val="1"/>
        </w:rPr>
        <w:t>ного управления;</w:t>
      </w:r>
    </w:p>
    <w:p w:rsidR="009636D9" w:rsidRPr="00AC3D29" w:rsidRDefault="00723B7F" w:rsidP="00723B7F">
      <w:pPr>
        <w:widowControl w:val="0"/>
        <w:shd w:val="clear" w:color="auto" w:fill="FFFFFF"/>
        <w:tabs>
          <w:tab w:val="left" w:pos="223"/>
        </w:tabs>
        <w:suppressAutoHyphens w:val="0"/>
        <w:autoSpaceDE w:val="0"/>
        <w:autoSpaceDN w:val="0"/>
        <w:adjustRightInd w:val="0"/>
        <w:spacing w:before="14"/>
        <w:ind w:left="230" w:right="7"/>
        <w:rPr>
          <w:color w:val="000000"/>
          <w:spacing w:val="-1"/>
        </w:rPr>
      </w:pPr>
      <w:r w:rsidRPr="00AC3D29">
        <w:rPr>
          <w:bCs/>
          <w:i/>
          <w:iCs/>
          <w:color w:val="000000"/>
          <w:spacing w:val="-6"/>
        </w:rPr>
        <w:t>в ) стратегическую:</w:t>
      </w:r>
      <w:r w:rsidRPr="00AC3D29">
        <w:rPr>
          <w:color w:val="000000"/>
          <w:spacing w:val="-1"/>
        </w:rPr>
        <w:t xml:space="preserve"> о состоянии здоровья школьников, формировании</w:t>
      </w:r>
      <w:r w:rsidRPr="00AC3D29">
        <w:rPr>
          <w:color w:val="000000"/>
          <w:spacing w:val="-1"/>
        </w:rPr>
        <w:br/>
      </w:r>
      <w:r w:rsidRPr="00AC3D29">
        <w:rPr>
          <w:color w:val="000000"/>
          <w:spacing w:val="2"/>
        </w:rPr>
        <w:t>культуры здорового образа жизни, создании безо</w:t>
      </w:r>
      <w:r w:rsidRPr="00AC3D29">
        <w:rPr>
          <w:color w:val="000000"/>
          <w:spacing w:val="2"/>
        </w:rPr>
        <w:softHyphen/>
      </w:r>
      <w:r w:rsidRPr="00AC3D29">
        <w:rPr>
          <w:color w:val="000000"/>
          <w:spacing w:val="1"/>
        </w:rPr>
        <w:t xml:space="preserve">пасных условий жизнедеятельности, </w:t>
      </w:r>
      <w:r w:rsidRPr="00AC3D29">
        <w:rPr>
          <w:color w:val="000000"/>
          <w:spacing w:val="-1"/>
        </w:rPr>
        <w:t xml:space="preserve">о воспитательной системе школы и уровне </w:t>
      </w:r>
    </w:p>
    <w:p w:rsidR="009636D9" w:rsidRPr="00AC3D29" w:rsidRDefault="00723B7F" w:rsidP="009636D9">
      <w:pPr>
        <w:widowControl w:val="0"/>
        <w:shd w:val="clear" w:color="auto" w:fill="FFFFFF"/>
        <w:tabs>
          <w:tab w:val="left" w:pos="223"/>
        </w:tabs>
        <w:suppressAutoHyphens w:val="0"/>
        <w:autoSpaceDE w:val="0"/>
        <w:autoSpaceDN w:val="0"/>
        <w:adjustRightInd w:val="0"/>
        <w:spacing w:before="14"/>
        <w:ind w:left="230" w:right="7"/>
        <w:rPr>
          <w:color w:val="000000"/>
          <w:spacing w:val="-2"/>
        </w:rPr>
      </w:pPr>
      <w:r w:rsidRPr="00AC3D29">
        <w:rPr>
          <w:color w:val="000000"/>
          <w:spacing w:val="-1"/>
        </w:rPr>
        <w:t>воспи</w:t>
      </w:r>
      <w:r w:rsidRPr="00AC3D29">
        <w:rPr>
          <w:color w:val="000000"/>
          <w:spacing w:val="-1"/>
        </w:rPr>
        <w:softHyphen/>
      </w:r>
      <w:r w:rsidRPr="00AC3D29">
        <w:rPr>
          <w:color w:val="000000"/>
          <w:spacing w:val="1"/>
        </w:rPr>
        <w:t>танности обучающихся</w:t>
      </w:r>
      <w:r w:rsidR="009636D9" w:rsidRPr="00AC3D29">
        <w:rPr>
          <w:color w:val="000000"/>
          <w:spacing w:val="1"/>
        </w:rPr>
        <w:t xml:space="preserve">, </w:t>
      </w:r>
      <w:r w:rsidRPr="00AC3D29">
        <w:rPr>
          <w:color w:val="000000"/>
          <w:spacing w:val="1"/>
        </w:rPr>
        <w:t>выполнении образовательных программ основ</w:t>
      </w:r>
      <w:r w:rsidRPr="00AC3D29">
        <w:rPr>
          <w:color w:val="000000"/>
          <w:spacing w:val="2"/>
        </w:rPr>
        <w:t>ного и дополнительного образования</w:t>
      </w:r>
      <w:r w:rsidR="009636D9" w:rsidRPr="00AC3D29">
        <w:rPr>
          <w:color w:val="000000"/>
          <w:spacing w:val="2"/>
        </w:rPr>
        <w:t xml:space="preserve">, </w:t>
      </w:r>
      <w:r w:rsidRPr="00AC3D29">
        <w:rPr>
          <w:color w:val="000000"/>
          <w:spacing w:val="1"/>
        </w:rPr>
        <w:t>о социализации школьников (готовность к непре</w:t>
      </w:r>
      <w:r w:rsidRPr="00AC3D29">
        <w:rPr>
          <w:color w:val="000000"/>
          <w:spacing w:val="-2"/>
        </w:rPr>
        <w:t xml:space="preserve">рывному образованию, трудовой деятельности, </w:t>
      </w:r>
    </w:p>
    <w:p w:rsidR="009636D9" w:rsidRPr="00AC3D29" w:rsidRDefault="00723B7F" w:rsidP="009636D9">
      <w:pPr>
        <w:widowControl w:val="0"/>
        <w:shd w:val="clear" w:color="auto" w:fill="FFFFFF"/>
        <w:tabs>
          <w:tab w:val="left" w:pos="223"/>
        </w:tabs>
        <w:suppressAutoHyphens w:val="0"/>
        <w:autoSpaceDE w:val="0"/>
        <w:autoSpaceDN w:val="0"/>
        <w:adjustRightInd w:val="0"/>
        <w:spacing w:before="14"/>
        <w:ind w:left="230" w:right="7"/>
        <w:rPr>
          <w:color w:val="000000"/>
          <w:spacing w:val="5"/>
        </w:rPr>
      </w:pPr>
      <w:r w:rsidRPr="00AC3D29">
        <w:rPr>
          <w:color w:val="000000"/>
          <w:spacing w:val="-2"/>
        </w:rPr>
        <w:t>жиз</w:t>
      </w:r>
      <w:r w:rsidRPr="00AC3D29">
        <w:rPr>
          <w:color w:val="000000"/>
        </w:rPr>
        <w:t>ни в семье и обществе</w:t>
      </w:r>
      <w:r w:rsidR="009636D9" w:rsidRPr="00AC3D29">
        <w:rPr>
          <w:color w:val="000000"/>
        </w:rPr>
        <w:t xml:space="preserve">), </w:t>
      </w:r>
      <w:r w:rsidRPr="00AC3D29">
        <w:rPr>
          <w:color w:val="000000"/>
          <w:spacing w:val="5"/>
        </w:rPr>
        <w:t xml:space="preserve">о работе по обеспечению доступности </w:t>
      </w:r>
    </w:p>
    <w:p w:rsidR="009636D9" w:rsidRPr="00AC3D29" w:rsidRDefault="00723B7F" w:rsidP="009636D9">
      <w:pPr>
        <w:widowControl w:val="0"/>
        <w:shd w:val="clear" w:color="auto" w:fill="FFFFFF"/>
        <w:tabs>
          <w:tab w:val="left" w:pos="223"/>
        </w:tabs>
        <w:suppressAutoHyphens w:val="0"/>
        <w:autoSpaceDE w:val="0"/>
        <w:autoSpaceDN w:val="0"/>
        <w:adjustRightInd w:val="0"/>
        <w:spacing w:before="14"/>
        <w:ind w:left="230" w:right="7"/>
        <w:rPr>
          <w:color w:val="000000"/>
        </w:rPr>
      </w:pPr>
      <w:r w:rsidRPr="00AC3D29">
        <w:rPr>
          <w:color w:val="000000"/>
          <w:spacing w:val="5"/>
        </w:rPr>
        <w:t>образо</w:t>
      </w:r>
      <w:r w:rsidRPr="00AC3D29">
        <w:rPr>
          <w:color w:val="000000"/>
          <w:spacing w:val="5"/>
        </w:rPr>
        <w:softHyphen/>
      </w:r>
      <w:r w:rsidRPr="00AC3D29">
        <w:rPr>
          <w:color w:val="000000"/>
          <w:spacing w:val="-2"/>
        </w:rPr>
        <w:t>вания</w:t>
      </w:r>
      <w:r w:rsidR="009636D9" w:rsidRPr="00AC3D29">
        <w:rPr>
          <w:color w:val="000000"/>
          <w:spacing w:val="-2"/>
        </w:rPr>
        <w:t xml:space="preserve">, </w:t>
      </w:r>
      <w:r w:rsidRPr="00AC3D29">
        <w:rPr>
          <w:color w:val="000000"/>
          <w:spacing w:val="2"/>
        </w:rPr>
        <w:t>работе с педагогическими кадрами</w:t>
      </w:r>
      <w:r w:rsidR="009636D9" w:rsidRPr="00AC3D29">
        <w:rPr>
          <w:color w:val="000000"/>
          <w:spacing w:val="2"/>
        </w:rPr>
        <w:t xml:space="preserve">, </w:t>
      </w:r>
      <w:r w:rsidRPr="00AC3D29">
        <w:rPr>
          <w:color w:val="000000"/>
          <w:spacing w:val="-3"/>
        </w:rPr>
        <w:t>работе с родителями (законными представителя</w:t>
      </w:r>
      <w:r w:rsidR="009636D9" w:rsidRPr="00AC3D29">
        <w:rPr>
          <w:color w:val="000000"/>
          <w:spacing w:val="2"/>
        </w:rPr>
        <w:t>ми) обучающи</w:t>
      </w:r>
      <w:r w:rsidR="002531AF" w:rsidRPr="00AC3D29">
        <w:rPr>
          <w:color w:val="000000"/>
          <w:spacing w:val="2"/>
        </w:rPr>
        <w:t>хся, общественностью</w:t>
      </w:r>
      <w:r w:rsidR="009636D9" w:rsidRPr="00AC3D29">
        <w:rPr>
          <w:color w:val="000000"/>
          <w:spacing w:val="2"/>
        </w:rPr>
        <w:t xml:space="preserve">, </w:t>
      </w:r>
      <w:r w:rsidR="009636D9" w:rsidRPr="00AC3D29">
        <w:rPr>
          <w:color w:val="000000"/>
          <w:spacing w:val="1"/>
        </w:rPr>
        <w:t>финансовом и материально-техническом обес</w:t>
      </w:r>
      <w:r w:rsidR="009636D9" w:rsidRPr="00AC3D29">
        <w:rPr>
          <w:color w:val="000000"/>
          <w:spacing w:val="1"/>
        </w:rPr>
        <w:softHyphen/>
        <w:t xml:space="preserve">печении деятельности, </w:t>
      </w:r>
      <w:r w:rsidR="009636D9" w:rsidRPr="00AC3D29">
        <w:rPr>
          <w:color w:val="000000"/>
        </w:rPr>
        <w:t>системе управления реализацией годового пла</w:t>
      </w:r>
      <w:r w:rsidR="009636D9" w:rsidRPr="00AC3D29">
        <w:rPr>
          <w:color w:val="000000"/>
        </w:rPr>
        <w:softHyphen/>
      </w:r>
      <w:r w:rsidR="009636D9" w:rsidRPr="00AC3D29">
        <w:rPr>
          <w:color w:val="000000"/>
          <w:spacing w:val="-2"/>
        </w:rPr>
        <w:t>на.</w:t>
      </w:r>
    </w:p>
    <w:p w:rsidR="009636D9" w:rsidRPr="00AC3D29" w:rsidRDefault="009636D9" w:rsidP="009636D9">
      <w:pPr>
        <w:ind w:left="238"/>
      </w:pPr>
    </w:p>
    <w:p w:rsidR="009636D9" w:rsidRPr="00AC3D29" w:rsidRDefault="009636D9" w:rsidP="00884E32">
      <w:pPr>
        <w:widowControl w:val="0"/>
        <w:numPr>
          <w:ilvl w:val="1"/>
          <w:numId w:val="13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rPr>
          <w:bCs/>
          <w:iCs/>
          <w:color w:val="000000"/>
          <w:spacing w:val="13"/>
        </w:rPr>
      </w:pPr>
      <w:r w:rsidRPr="00AC3D29">
        <w:rPr>
          <w:bCs/>
          <w:iCs/>
          <w:color w:val="000000"/>
        </w:rPr>
        <w:lastRenderedPageBreak/>
        <w:t>Организационно-педагогическая деятель</w:t>
      </w:r>
      <w:r w:rsidRPr="00AC3D29">
        <w:rPr>
          <w:bCs/>
          <w:iCs/>
          <w:color w:val="000000"/>
          <w:spacing w:val="-4"/>
        </w:rPr>
        <w:t>ность руководства:</w:t>
      </w:r>
    </w:p>
    <w:p w:rsidR="009636D9" w:rsidRPr="00AC3D29" w:rsidRDefault="009636D9" w:rsidP="00884E32">
      <w:pPr>
        <w:widowControl w:val="0"/>
        <w:numPr>
          <w:ilvl w:val="0"/>
          <w:numId w:val="14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AC3D29">
        <w:rPr>
          <w:color w:val="000000"/>
        </w:rPr>
        <w:t>распределение прав, обязанностей и ответствен</w:t>
      </w:r>
      <w:r w:rsidRPr="00AC3D29">
        <w:rPr>
          <w:color w:val="000000"/>
          <w:spacing w:val="-1"/>
        </w:rPr>
        <w:t>ности между членами администрации, между адми</w:t>
      </w:r>
      <w:r w:rsidRPr="00AC3D29">
        <w:rPr>
          <w:color w:val="000000"/>
          <w:spacing w:val="-1"/>
        </w:rPr>
        <w:softHyphen/>
      </w:r>
      <w:r w:rsidRPr="00AC3D29">
        <w:rPr>
          <w:color w:val="000000"/>
          <w:spacing w:val="2"/>
        </w:rPr>
        <w:t xml:space="preserve">нистрацией и органами самоуправления </w:t>
      </w:r>
      <w:r w:rsidR="00B857B4" w:rsidRPr="00AC3D29">
        <w:rPr>
          <w:color w:val="000000"/>
          <w:spacing w:val="2"/>
        </w:rPr>
        <w:t>школы</w:t>
      </w:r>
      <w:r w:rsidRPr="00AC3D29">
        <w:rPr>
          <w:color w:val="000000"/>
          <w:spacing w:val="2"/>
        </w:rPr>
        <w:t>;</w:t>
      </w:r>
    </w:p>
    <w:p w:rsidR="009636D9" w:rsidRPr="00AC3D29" w:rsidRDefault="009636D9" w:rsidP="00884E32">
      <w:pPr>
        <w:widowControl w:val="0"/>
        <w:numPr>
          <w:ilvl w:val="0"/>
          <w:numId w:val="14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AC3D29">
        <w:rPr>
          <w:color w:val="000000"/>
          <w:spacing w:val="2"/>
        </w:rPr>
        <w:t>разработка необходимой нормативной докумен</w:t>
      </w:r>
      <w:r w:rsidRPr="00AC3D29">
        <w:rPr>
          <w:color w:val="000000"/>
          <w:spacing w:val="3"/>
        </w:rPr>
        <w:t xml:space="preserve">тации по обеспечению функционирования </w:t>
      </w:r>
      <w:r w:rsidR="006A0AD2" w:rsidRPr="00AC3D29">
        <w:rPr>
          <w:color w:val="000000"/>
          <w:spacing w:val="3"/>
        </w:rPr>
        <w:t>школы</w:t>
      </w:r>
      <w:r w:rsidRPr="00AC3D29">
        <w:rPr>
          <w:color w:val="000000"/>
          <w:spacing w:val="3"/>
        </w:rPr>
        <w:t xml:space="preserve">: </w:t>
      </w:r>
      <w:r w:rsidRPr="00AC3D29">
        <w:rPr>
          <w:color w:val="000000"/>
          <w:spacing w:val="5"/>
        </w:rPr>
        <w:t>расписания занятий</w:t>
      </w:r>
      <w:r w:rsidRPr="00AC3D29">
        <w:rPr>
          <w:color w:val="000000"/>
        </w:rPr>
        <w:t>, гра</w:t>
      </w:r>
      <w:r w:rsidRPr="00AC3D29">
        <w:rPr>
          <w:color w:val="000000"/>
        </w:rPr>
        <w:softHyphen/>
        <w:t>фик</w:t>
      </w:r>
      <w:r w:rsidR="00D01D3B" w:rsidRPr="00AC3D29">
        <w:rPr>
          <w:color w:val="000000"/>
        </w:rPr>
        <w:t>и</w:t>
      </w:r>
      <w:r w:rsidRPr="00AC3D29">
        <w:rPr>
          <w:color w:val="000000"/>
        </w:rPr>
        <w:t xml:space="preserve"> работы;</w:t>
      </w:r>
    </w:p>
    <w:p w:rsidR="009636D9" w:rsidRPr="00AC3D29" w:rsidRDefault="009636D9" w:rsidP="00884E32">
      <w:pPr>
        <w:widowControl w:val="0"/>
        <w:numPr>
          <w:ilvl w:val="0"/>
          <w:numId w:val="14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AC3D29">
        <w:rPr>
          <w:color w:val="000000"/>
          <w:spacing w:val="2"/>
        </w:rPr>
        <w:t>пред</w:t>
      </w:r>
      <w:r w:rsidR="00D01D3B" w:rsidRPr="00AC3D29">
        <w:rPr>
          <w:color w:val="000000"/>
          <w:spacing w:val="2"/>
        </w:rPr>
        <w:t>о</w:t>
      </w:r>
      <w:r w:rsidRPr="00AC3D29">
        <w:rPr>
          <w:color w:val="000000"/>
          <w:spacing w:val="2"/>
        </w:rPr>
        <w:t>ставление статистической отчетности;</w:t>
      </w:r>
    </w:p>
    <w:p w:rsidR="009636D9" w:rsidRPr="00AC3D29" w:rsidRDefault="009636D9" w:rsidP="00884E32">
      <w:pPr>
        <w:widowControl w:val="0"/>
        <w:numPr>
          <w:ilvl w:val="0"/>
          <w:numId w:val="14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before="7"/>
        <w:rPr>
          <w:color w:val="000000"/>
        </w:rPr>
      </w:pPr>
      <w:r w:rsidRPr="00AC3D29">
        <w:rPr>
          <w:color w:val="000000"/>
        </w:rPr>
        <w:t>составление циклограмм работы на учебный год,</w:t>
      </w:r>
      <w:r w:rsidR="006A0AD2" w:rsidRPr="00AC3D29">
        <w:rPr>
          <w:color w:val="000000"/>
        </w:rPr>
        <w:t xml:space="preserve"> </w:t>
      </w:r>
      <w:r w:rsidRPr="00AC3D29">
        <w:rPr>
          <w:color w:val="000000"/>
          <w:spacing w:val="3"/>
        </w:rPr>
        <w:t>полугодие</w:t>
      </w:r>
      <w:r w:rsidRPr="00AC3D29">
        <w:rPr>
          <w:color w:val="000000"/>
          <w:spacing w:val="-1"/>
        </w:rPr>
        <w:t>;</w:t>
      </w:r>
    </w:p>
    <w:p w:rsidR="009636D9" w:rsidRPr="00AC3D29" w:rsidRDefault="009636D9" w:rsidP="00884E32">
      <w:pPr>
        <w:widowControl w:val="0"/>
        <w:numPr>
          <w:ilvl w:val="0"/>
          <w:numId w:val="14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AC3D29">
        <w:rPr>
          <w:color w:val="000000"/>
          <w:spacing w:val="3"/>
        </w:rPr>
        <w:t>распределение классного руководства, заведо</w:t>
      </w:r>
      <w:r w:rsidRPr="00AC3D29">
        <w:rPr>
          <w:color w:val="000000"/>
          <w:spacing w:val="1"/>
        </w:rPr>
        <w:t>вания учебными кабинетами, руководства другими участками деятельности;</w:t>
      </w:r>
    </w:p>
    <w:p w:rsidR="009636D9" w:rsidRPr="00AC3D29" w:rsidRDefault="009636D9" w:rsidP="00884E32">
      <w:pPr>
        <w:widowControl w:val="0"/>
        <w:numPr>
          <w:ilvl w:val="0"/>
          <w:numId w:val="14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AC3D29">
        <w:rPr>
          <w:color w:val="000000"/>
        </w:rPr>
        <w:t xml:space="preserve">комплектование </w:t>
      </w:r>
      <w:r w:rsidRPr="00AC3D29">
        <w:rPr>
          <w:color w:val="000000"/>
          <w:spacing w:val="2"/>
        </w:rPr>
        <w:t>объединений</w:t>
      </w:r>
      <w:r w:rsidR="00D01D3B" w:rsidRPr="00AC3D29">
        <w:rPr>
          <w:color w:val="000000"/>
          <w:spacing w:val="2"/>
        </w:rPr>
        <w:t xml:space="preserve"> </w:t>
      </w:r>
      <w:r w:rsidR="006A0AD2" w:rsidRPr="00AC3D29">
        <w:rPr>
          <w:color w:val="000000"/>
          <w:spacing w:val="2"/>
        </w:rPr>
        <w:t xml:space="preserve"> дополнительного образования</w:t>
      </w:r>
      <w:r w:rsidRPr="00AC3D29">
        <w:rPr>
          <w:color w:val="000000"/>
          <w:spacing w:val="2"/>
        </w:rPr>
        <w:t>;</w:t>
      </w:r>
    </w:p>
    <w:p w:rsidR="00A031B9" w:rsidRPr="00AC3D29" w:rsidRDefault="009636D9" w:rsidP="00A031B9">
      <w:pPr>
        <w:widowControl w:val="0"/>
        <w:numPr>
          <w:ilvl w:val="0"/>
          <w:numId w:val="14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AC3D29">
        <w:rPr>
          <w:color w:val="000000"/>
          <w:spacing w:val="2"/>
        </w:rPr>
        <w:t>организация традиционных школьных меропри</w:t>
      </w:r>
      <w:r w:rsidRPr="00AC3D29">
        <w:rPr>
          <w:color w:val="000000"/>
          <w:spacing w:val="2"/>
        </w:rPr>
        <w:softHyphen/>
      </w:r>
      <w:r w:rsidRPr="00AC3D29">
        <w:rPr>
          <w:color w:val="000000"/>
        </w:rPr>
        <w:t>ятий.</w:t>
      </w:r>
    </w:p>
    <w:p w:rsidR="00A031B9" w:rsidRPr="00AC3D29" w:rsidRDefault="00A031B9" w:rsidP="00A031B9">
      <w:pPr>
        <w:widowControl w:val="0"/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rPr>
          <w:color w:val="000000"/>
        </w:rPr>
      </w:pPr>
    </w:p>
    <w:p w:rsidR="00A031B9" w:rsidRPr="00AC3D29" w:rsidRDefault="00A031B9" w:rsidP="00A031B9">
      <w:pPr>
        <w:widowControl w:val="0"/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rPr>
          <w:color w:val="000000"/>
        </w:rPr>
      </w:pPr>
    </w:p>
    <w:p w:rsidR="007956C7" w:rsidRPr="00AC3D29" w:rsidRDefault="007956C7" w:rsidP="00A031B9">
      <w:pPr>
        <w:widowControl w:val="0"/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rPr>
          <w:color w:val="000000"/>
        </w:rPr>
      </w:pPr>
    </w:p>
    <w:p w:rsidR="007956C7" w:rsidRPr="00AC3D29" w:rsidRDefault="007956C7" w:rsidP="00A031B9">
      <w:pPr>
        <w:widowControl w:val="0"/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rPr>
          <w:color w:val="000000"/>
        </w:rPr>
      </w:pPr>
    </w:p>
    <w:p w:rsidR="007956C7" w:rsidRPr="00AC3D29" w:rsidRDefault="007956C7" w:rsidP="00A031B9">
      <w:pPr>
        <w:widowControl w:val="0"/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rPr>
          <w:color w:val="000000"/>
        </w:rPr>
      </w:pPr>
    </w:p>
    <w:p w:rsidR="00DE0728" w:rsidRPr="00AC3D29" w:rsidRDefault="00DE0728" w:rsidP="00DE0728">
      <w:pPr>
        <w:jc w:val="center"/>
        <w:rPr>
          <w:b/>
        </w:rPr>
      </w:pPr>
      <w:r w:rsidRPr="00AC3D29">
        <w:rPr>
          <w:b/>
        </w:rPr>
        <w:t xml:space="preserve">Раздел </w:t>
      </w:r>
      <w:r w:rsidR="00273636" w:rsidRPr="00AC3D29">
        <w:rPr>
          <w:b/>
        </w:rPr>
        <w:t>5</w:t>
      </w:r>
      <w:r w:rsidRPr="00AC3D29">
        <w:rPr>
          <w:b/>
        </w:rPr>
        <w:t>.</w:t>
      </w:r>
      <w:r w:rsidR="00273636" w:rsidRPr="00AC3D29">
        <w:rPr>
          <w:b/>
        </w:rPr>
        <w:t xml:space="preserve"> Охрана здоровья и создание условий для здорового образа жизни</w:t>
      </w:r>
    </w:p>
    <w:p w:rsidR="00DE0728" w:rsidRPr="00AC3D29" w:rsidRDefault="00DE0728" w:rsidP="00DE0728">
      <w:pPr>
        <w:jc w:val="center"/>
        <w:rPr>
          <w:b/>
        </w:rPr>
      </w:pPr>
    </w:p>
    <w:tbl>
      <w:tblPr>
        <w:tblW w:w="10264" w:type="dxa"/>
        <w:tblInd w:w="-459" w:type="dxa"/>
        <w:tblLayout w:type="fixed"/>
        <w:tblLook w:val="04A0"/>
      </w:tblPr>
      <w:tblGrid>
        <w:gridCol w:w="5069"/>
        <w:gridCol w:w="20"/>
        <w:gridCol w:w="1792"/>
        <w:gridCol w:w="86"/>
        <w:gridCol w:w="1964"/>
        <w:gridCol w:w="1333"/>
      </w:tblGrid>
      <w:tr w:rsidR="00DE0728" w:rsidRPr="00AC3D29" w:rsidTr="00954B8C"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>
            <w:pPr>
              <w:snapToGrid w:val="0"/>
              <w:jc w:val="center"/>
              <w:rPr>
                <w:b/>
                <w:i/>
              </w:rPr>
            </w:pPr>
            <w:r w:rsidRPr="00AC3D29">
              <w:rPr>
                <w:b/>
                <w:i/>
              </w:rPr>
              <w:t>Вид деятельности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>
            <w:pPr>
              <w:snapToGrid w:val="0"/>
              <w:jc w:val="center"/>
              <w:rPr>
                <w:b/>
                <w:i/>
              </w:rPr>
            </w:pPr>
            <w:r w:rsidRPr="00AC3D29">
              <w:rPr>
                <w:b/>
                <w:i/>
              </w:rPr>
              <w:t>Сроки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>
            <w:pPr>
              <w:snapToGrid w:val="0"/>
              <w:jc w:val="center"/>
              <w:rPr>
                <w:b/>
                <w:i/>
              </w:rPr>
            </w:pPr>
            <w:r w:rsidRPr="00AC3D29">
              <w:rPr>
                <w:b/>
                <w:i/>
              </w:rPr>
              <w:t>Ответственные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28" w:rsidRPr="00AC3D29" w:rsidRDefault="00DE0728">
            <w:pPr>
              <w:snapToGrid w:val="0"/>
              <w:jc w:val="center"/>
              <w:rPr>
                <w:b/>
                <w:i/>
              </w:rPr>
            </w:pPr>
            <w:r w:rsidRPr="00AC3D29">
              <w:rPr>
                <w:b/>
                <w:i/>
              </w:rPr>
              <w:t>Где заслуш.</w:t>
            </w:r>
            <w:r w:rsidR="00735018" w:rsidRPr="00AC3D29">
              <w:rPr>
                <w:b/>
                <w:i/>
              </w:rPr>
              <w:t>, фиксируется</w:t>
            </w:r>
          </w:p>
        </w:tc>
      </w:tr>
      <w:tr w:rsidR="00DE0728" w:rsidRPr="00AC3D29" w:rsidTr="00954B8C">
        <w:trPr>
          <w:cantSplit/>
        </w:trPr>
        <w:tc>
          <w:tcPr>
            <w:tcW w:w="102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28" w:rsidRPr="00AC3D29" w:rsidRDefault="00273636">
            <w:pPr>
              <w:snapToGrid w:val="0"/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>5</w:t>
            </w:r>
            <w:r w:rsidR="00DE0728" w:rsidRPr="00AC3D29">
              <w:rPr>
                <w:b/>
                <w:bCs/>
              </w:rPr>
              <w:t>.1.Организация образовательного процесса в соответствии с СанПин</w:t>
            </w:r>
          </w:p>
          <w:p w:rsidR="00DE0728" w:rsidRPr="00AC3D29" w:rsidRDefault="00DE072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E0728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 w:rsidP="006A0AD2">
            <w:pPr>
              <w:snapToGrid w:val="0"/>
            </w:pPr>
            <w:r w:rsidRPr="00AC3D29">
              <w:t xml:space="preserve">1. Организация образовательного процесса с делением учебного года на </w:t>
            </w:r>
            <w:r w:rsidR="00B857B4" w:rsidRPr="00AC3D29">
              <w:t>триместры</w:t>
            </w:r>
            <w:r w:rsidR="00D01D3B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 w:rsidP="00633D8C">
            <w:pPr>
              <w:snapToGrid w:val="0"/>
              <w:jc w:val="center"/>
            </w:pPr>
            <w:r w:rsidRPr="00AC3D29">
              <w:t>1.09.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1D14A3">
            <w:pPr>
              <w:snapToGrid w:val="0"/>
              <w:jc w:val="both"/>
            </w:pPr>
            <w:r w:rsidRPr="00AC3D29">
              <w:t>директор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28" w:rsidRPr="00AC3D29" w:rsidRDefault="00735018">
            <w:pPr>
              <w:snapToGrid w:val="0"/>
            </w:pPr>
            <w:r w:rsidRPr="00AC3D29">
              <w:t>приказ</w:t>
            </w:r>
          </w:p>
        </w:tc>
      </w:tr>
      <w:tr w:rsidR="00DE0728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 w:rsidP="00735018">
            <w:pPr>
              <w:snapToGrid w:val="0"/>
            </w:pPr>
            <w:r w:rsidRPr="00AC3D29">
              <w:t>2. Организация технического осмотра здания, спец. рейда по проверке соблюдения санитарных норм</w:t>
            </w:r>
            <w:r w:rsidR="00735018" w:rsidRPr="00AC3D29">
              <w:t>,</w:t>
            </w:r>
            <w:r w:rsidRPr="00AC3D29">
              <w:t xml:space="preserve"> гигиенического режима</w:t>
            </w:r>
            <w:r w:rsidR="00735018" w:rsidRPr="00AC3D29">
              <w:t xml:space="preserve"> и</w:t>
            </w:r>
            <w:r w:rsidRPr="00AC3D29">
              <w:t xml:space="preserve"> безопасности</w:t>
            </w:r>
            <w:r w:rsidR="00D01D3B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 w:rsidP="001D14A3">
            <w:pPr>
              <w:snapToGrid w:val="0"/>
              <w:jc w:val="both"/>
            </w:pPr>
            <w:r w:rsidRPr="00AC3D29">
              <w:t xml:space="preserve">1 раз в </w:t>
            </w:r>
            <w:r w:rsidR="001D14A3" w:rsidRPr="00AC3D29">
              <w:t>полугодие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14A3" w:rsidRPr="00AC3D29" w:rsidRDefault="001D14A3">
            <w:pPr>
              <w:snapToGrid w:val="0"/>
              <w:jc w:val="both"/>
            </w:pPr>
            <w:r w:rsidRPr="00AC3D29">
              <w:t xml:space="preserve">директор </w:t>
            </w:r>
          </w:p>
          <w:p w:rsidR="00DE0728" w:rsidRPr="00AC3D29" w:rsidRDefault="00DE0728">
            <w:pPr>
              <w:snapToGrid w:val="0"/>
              <w:jc w:val="both"/>
            </w:pPr>
          </w:p>
          <w:p w:rsidR="00735018" w:rsidRPr="00AC3D29" w:rsidRDefault="00735018">
            <w:pPr>
              <w:snapToGrid w:val="0"/>
              <w:jc w:val="both"/>
            </w:pP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28" w:rsidRPr="00AC3D29" w:rsidRDefault="00735018">
            <w:pPr>
              <w:snapToGrid w:val="0"/>
            </w:pPr>
            <w:r w:rsidRPr="00AC3D29">
              <w:t>акт</w:t>
            </w:r>
          </w:p>
        </w:tc>
      </w:tr>
      <w:tr w:rsidR="00DE0728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>
            <w:pPr>
              <w:snapToGrid w:val="0"/>
            </w:pPr>
            <w:r w:rsidRPr="00AC3D29">
              <w:t>3. Организация контроля за соблюдением санитарно-гигиенического режима и выполнением мероприятий, связанных со здоровьем детей.</w:t>
            </w:r>
          </w:p>
          <w:p w:rsidR="004E07C4" w:rsidRPr="00AC3D29" w:rsidRDefault="004E07C4">
            <w:pPr>
              <w:snapToGrid w:val="0"/>
            </w:pP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>
            <w:pPr>
              <w:snapToGrid w:val="0"/>
              <w:jc w:val="both"/>
            </w:pPr>
            <w:r w:rsidRPr="00AC3D29">
              <w:t>в течение года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14A3" w:rsidRPr="00AC3D29" w:rsidRDefault="001D14A3" w:rsidP="001D14A3">
            <w:pPr>
              <w:snapToGrid w:val="0"/>
              <w:jc w:val="both"/>
            </w:pPr>
            <w:r w:rsidRPr="00AC3D29">
              <w:t xml:space="preserve">директор </w:t>
            </w:r>
          </w:p>
          <w:p w:rsidR="00DE0728" w:rsidRPr="00AC3D29" w:rsidRDefault="006A0AD2">
            <w:pPr>
              <w:snapToGrid w:val="0"/>
              <w:jc w:val="both"/>
            </w:pPr>
            <w:r w:rsidRPr="00AC3D29">
              <w:t xml:space="preserve"> 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28" w:rsidRPr="00AC3D29" w:rsidRDefault="00DE0728">
            <w:pPr>
              <w:snapToGrid w:val="0"/>
            </w:pPr>
          </w:p>
        </w:tc>
      </w:tr>
      <w:tr w:rsidR="00DE0728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F42CE">
            <w:pPr>
              <w:snapToGrid w:val="0"/>
            </w:pPr>
            <w:r w:rsidRPr="00AC3D29">
              <w:t>4</w:t>
            </w:r>
            <w:r w:rsidR="00DE0728" w:rsidRPr="00AC3D29">
              <w:t>. Осуществление контроля за технологией приготовления, качеством и витаминизацией пищи в школьной столовой.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>
            <w:pPr>
              <w:snapToGrid w:val="0"/>
              <w:jc w:val="both"/>
            </w:pPr>
            <w:r w:rsidRPr="00AC3D29">
              <w:t>в течение года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B857B4">
            <w:pPr>
              <w:snapToGrid w:val="0"/>
              <w:jc w:val="both"/>
            </w:pPr>
            <w:r w:rsidRPr="00AC3D29">
              <w:t>завхоз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28" w:rsidRPr="00AC3D29" w:rsidRDefault="00DE0728">
            <w:pPr>
              <w:snapToGrid w:val="0"/>
            </w:pPr>
          </w:p>
        </w:tc>
      </w:tr>
      <w:tr w:rsidR="00DE0728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F42CE">
            <w:pPr>
              <w:snapToGrid w:val="0"/>
            </w:pPr>
            <w:r w:rsidRPr="00AC3D29">
              <w:t>5</w:t>
            </w:r>
            <w:r w:rsidR="00DE0728" w:rsidRPr="00AC3D29">
              <w:t>. Осуществление контроля за прохождением медосмотра работниками школы.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>
            <w:pPr>
              <w:snapToGrid w:val="0"/>
              <w:jc w:val="both"/>
            </w:pPr>
            <w:r w:rsidRPr="00AC3D29">
              <w:t>сентябрь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51528E">
            <w:pPr>
              <w:snapToGrid w:val="0"/>
              <w:jc w:val="both"/>
            </w:pPr>
            <w:r w:rsidRPr="00AC3D29">
              <w:t>директор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28" w:rsidRPr="00AC3D29" w:rsidRDefault="00DE0728">
            <w:pPr>
              <w:snapToGrid w:val="0"/>
            </w:pP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DF42CE" w:rsidP="0036056A">
            <w:pPr>
              <w:snapToGrid w:val="0"/>
            </w:pPr>
            <w:r w:rsidRPr="00AC3D29">
              <w:rPr>
                <w:bCs/>
              </w:rPr>
              <w:t>6</w:t>
            </w:r>
            <w:r w:rsidR="0025782A" w:rsidRPr="00AC3D29">
              <w:rPr>
                <w:bCs/>
              </w:rPr>
              <w:t>. Организация спортивной внеклассной работы</w:t>
            </w:r>
            <w:r w:rsidR="00D01D3B" w:rsidRPr="00AC3D29">
              <w:rPr>
                <w:bCs/>
              </w:rPr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36056A">
            <w:pPr>
              <w:snapToGrid w:val="0"/>
            </w:pPr>
            <w:r w:rsidRPr="00AC3D29">
              <w:t>в течение года</w:t>
            </w:r>
          </w:p>
          <w:p w:rsidR="0025782A" w:rsidRPr="00AC3D29" w:rsidRDefault="0025782A" w:rsidP="0036056A">
            <w:pPr>
              <w:snapToGrid w:val="0"/>
            </w:pPr>
            <w:r w:rsidRPr="00AC3D29">
              <w:t>(согласно плану)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51528E" w:rsidP="0036056A">
            <w:pPr>
              <w:snapToGrid w:val="0"/>
            </w:pPr>
            <w:r w:rsidRPr="00AC3D29">
              <w:t xml:space="preserve">зам.директора по </w:t>
            </w:r>
            <w:r w:rsidR="00B857B4" w:rsidRPr="00AC3D29">
              <w:t>У</w:t>
            </w:r>
            <w:r w:rsidRPr="00AC3D29">
              <w:t>ВР</w:t>
            </w:r>
            <w:r w:rsidR="00EF2DC5" w:rsidRPr="00AC3D29">
              <w:t>,</w:t>
            </w:r>
            <w:r w:rsidR="0025782A" w:rsidRPr="00AC3D29">
              <w:t xml:space="preserve"> учи</w:t>
            </w:r>
            <w:r w:rsidR="00B857B4" w:rsidRPr="00AC3D29">
              <w:t>тель</w:t>
            </w:r>
            <w:r w:rsidR="0025782A" w:rsidRPr="00AC3D29">
              <w:t xml:space="preserve"> физ. культуры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36056A">
            <w:pPr>
              <w:snapToGrid w:val="0"/>
            </w:pPr>
          </w:p>
        </w:tc>
      </w:tr>
      <w:tr w:rsidR="0025782A" w:rsidRPr="00AC3D29" w:rsidTr="00954B8C">
        <w:tc>
          <w:tcPr>
            <w:tcW w:w="102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F623B1">
            <w:pPr>
              <w:snapToGrid w:val="0"/>
              <w:jc w:val="center"/>
              <w:rPr>
                <w:color w:val="C00000"/>
              </w:rPr>
            </w:pPr>
            <w:r w:rsidRPr="00AC3D29">
              <w:rPr>
                <w:b/>
                <w:bCs/>
              </w:rPr>
              <w:t>5.2. Организация мероприятий по охране и технике безопасности участников образовательного процесса</w:t>
            </w: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084B18">
            <w:pPr>
              <w:numPr>
                <w:ilvl w:val="0"/>
                <w:numId w:val="29"/>
              </w:numPr>
              <w:tabs>
                <w:tab w:val="left" w:pos="233"/>
              </w:tabs>
              <w:snapToGrid w:val="0"/>
              <w:ind w:left="0" w:hanging="19"/>
            </w:pPr>
            <w:r w:rsidRPr="00AC3D29">
              <w:t>Издание приказов о назначении ответственных лиц</w:t>
            </w:r>
            <w:r w:rsidR="00D01D3B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633D8C">
            <w:pPr>
              <w:snapToGrid w:val="0"/>
              <w:jc w:val="center"/>
            </w:pPr>
            <w:r w:rsidRPr="00AC3D29">
              <w:t>до 1.09.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EF2DC5" w:rsidP="00E33CFC">
            <w:pPr>
              <w:snapToGrid w:val="0"/>
              <w:jc w:val="both"/>
            </w:pPr>
            <w:r w:rsidRPr="00AC3D29">
              <w:t>директор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</w:pPr>
            <w:r w:rsidRPr="00AC3D29">
              <w:t>приказ</w:t>
            </w: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</w:pPr>
            <w:r w:rsidRPr="00AC3D29">
              <w:t>2. Выполнение режима безопасности образовательного процесса, соблюдение правил охраны труда.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  <w:jc w:val="both"/>
            </w:pPr>
            <w:r w:rsidRPr="00AC3D29">
              <w:t>в течение года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EF2DC5" w:rsidP="00E33CFC">
            <w:pPr>
              <w:snapToGrid w:val="0"/>
              <w:jc w:val="both"/>
            </w:pPr>
            <w:r w:rsidRPr="00AC3D29">
              <w:t>преподаватель-организатор ОБЖ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</w:pPr>
            <w:r w:rsidRPr="00AC3D29">
              <w:t>справка</w:t>
            </w: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</w:pPr>
            <w:r w:rsidRPr="00AC3D29">
              <w:t>3. Проведение планового  инструктажа по ТБ</w:t>
            </w:r>
            <w:r w:rsidR="00D01D3B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  <w:jc w:val="both"/>
            </w:pPr>
            <w:r w:rsidRPr="00AC3D29">
              <w:t>в течение года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B857B4" w:rsidP="00E33CFC">
            <w:pPr>
              <w:snapToGrid w:val="0"/>
              <w:jc w:val="both"/>
            </w:pPr>
            <w:r w:rsidRPr="00AC3D29">
              <w:t>директор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</w:pPr>
            <w:r w:rsidRPr="00AC3D29">
              <w:t xml:space="preserve">журнал </w:t>
            </w:r>
            <w:r w:rsidRPr="00AC3D29">
              <w:lastRenderedPageBreak/>
              <w:t>регистрации ин-жа</w:t>
            </w: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</w:pPr>
            <w:r w:rsidRPr="00AC3D29">
              <w:lastRenderedPageBreak/>
              <w:t>4. Проведение внепланового инструктажа по ТБ.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</w:pPr>
            <w:r w:rsidRPr="00AC3D29">
              <w:t>в течение года, по мере необходимости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B857B4" w:rsidP="00E33CFC">
            <w:pPr>
              <w:snapToGrid w:val="0"/>
              <w:jc w:val="both"/>
            </w:pPr>
            <w:r w:rsidRPr="00AC3D29">
              <w:t>директор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</w:pPr>
            <w:r w:rsidRPr="00AC3D29">
              <w:t>журнал регистрации ин-жа</w:t>
            </w: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51528E" w:rsidP="0051528E">
            <w:pPr>
              <w:snapToGrid w:val="0"/>
            </w:pPr>
            <w:r w:rsidRPr="00AC3D29">
              <w:t>5.</w:t>
            </w:r>
            <w:r w:rsidR="0025782A" w:rsidRPr="00AC3D29">
              <w:t>Проверка выполнения правил ТБ и охраны труда обучающихся на начало учебного года и второго полугодия.</w:t>
            </w:r>
          </w:p>
          <w:p w:rsidR="0051528E" w:rsidRPr="00AC3D29" w:rsidRDefault="0051528E" w:rsidP="0051528E">
            <w:pPr>
              <w:snapToGrid w:val="0"/>
              <w:ind w:left="450"/>
            </w:pP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  <w:jc w:val="both"/>
            </w:pPr>
            <w:r w:rsidRPr="00AC3D29">
              <w:t>сентябрь, январь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B857B4" w:rsidP="00E33CFC">
            <w:pPr>
              <w:snapToGrid w:val="0"/>
              <w:jc w:val="both"/>
            </w:pPr>
            <w:r w:rsidRPr="00AC3D29">
              <w:t>зам.директора по УВР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EF2DC5" w:rsidP="00E33CFC">
            <w:pPr>
              <w:snapToGrid w:val="0"/>
            </w:pPr>
            <w:r w:rsidRPr="00AC3D29">
              <w:t>акт</w:t>
            </w: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3245FC">
            <w:pPr>
              <w:snapToGrid w:val="0"/>
            </w:pPr>
            <w:r w:rsidRPr="00AC3D29">
              <w:t>6.Оформление и обновление уголка безопасности</w:t>
            </w:r>
            <w:r w:rsidR="00D01D3B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  <w:jc w:val="both"/>
            </w:pPr>
            <w:r w:rsidRPr="00AC3D29">
              <w:t>сентябрь, январь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B857B4" w:rsidP="00E33CFC">
            <w:pPr>
              <w:snapToGrid w:val="0"/>
              <w:jc w:val="both"/>
            </w:pPr>
            <w:r w:rsidRPr="00AC3D29">
              <w:t xml:space="preserve">Преподаватель </w:t>
            </w:r>
            <w:r w:rsidR="00EF2DC5" w:rsidRPr="00AC3D29">
              <w:t>ОБЖ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</w:pPr>
          </w:p>
        </w:tc>
      </w:tr>
      <w:tr w:rsidR="0025782A" w:rsidRPr="00AC3D29" w:rsidTr="00954B8C">
        <w:tc>
          <w:tcPr>
            <w:tcW w:w="102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3245FC">
            <w:pPr>
              <w:snapToGrid w:val="0"/>
              <w:jc w:val="center"/>
            </w:pPr>
            <w:r w:rsidRPr="00AC3D29">
              <w:rPr>
                <w:b/>
                <w:bCs/>
              </w:rPr>
              <w:t>5.3. Организация мероприятий по предупреждению детского дорожно-транспортного травматизма</w:t>
            </w: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51528E">
            <w:pPr>
              <w:snapToGrid w:val="0"/>
              <w:rPr>
                <w:color w:val="000000"/>
              </w:rPr>
            </w:pPr>
            <w:r w:rsidRPr="00AC3D29">
              <w:rPr>
                <w:color w:val="000000"/>
              </w:rPr>
              <w:t>1.Инструктивно-методическое занятие с классными руководител</w:t>
            </w:r>
            <w:r w:rsidR="00B857B4" w:rsidRPr="00AC3D29">
              <w:rPr>
                <w:color w:val="000000"/>
              </w:rPr>
              <w:t>ями 1-9</w:t>
            </w:r>
            <w:r w:rsidRPr="00AC3D29">
              <w:rPr>
                <w:color w:val="000000"/>
              </w:rPr>
              <w:t xml:space="preserve"> классов </w:t>
            </w:r>
            <w:r w:rsidR="0051528E" w:rsidRPr="00AC3D29">
              <w:rPr>
                <w:color w:val="000000"/>
              </w:rPr>
              <w:t xml:space="preserve"> </w:t>
            </w:r>
            <w:r w:rsidRPr="00AC3D29">
              <w:rPr>
                <w:color w:val="000000"/>
              </w:rPr>
              <w:t>по методике проведения с уч-ся занятий по изучению ПДД</w:t>
            </w:r>
            <w:r w:rsidR="00D01D3B" w:rsidRPr="00AC3D29">
              <w:rPr>
                <w:color w:val="000000"/>
              </w:rPr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EF2DC5" w:rsidP="00633D8C">
            <w:pPr>
              <w:snapToGrid w:val="0"/>
              <w:jc w:val="center"/>
              <w:rPr>
                <w:color w:val="000000"/>
              </w:rPr>
            </w:pPr>
            <w:r w:rsidRPr="00AC3D29">
              <w:rPr>
                <w:color w:val="000000"/>
              </w:rPr>
              <w:t>до 5.09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51528E" w:rsidP="00E33CFC">
            <w:pPr>
              <w:snapToGrid w:val="0"/>
              <w:jc w:val="both"/>
            </w:pPr>
            <w:r w:rsidRPr="00AC3D29">
              <w:t xml:space="preserve">зам.директора по </w:t>
            </w:r>
            <w:r w:rsidR="00B857B4" w:rsidRPr="00AC3D29">
              <w:t>У</w:t>
            </w:r>
            <w:r w:rsidRPr="00AC3D29">
              <w:t>ВР</w:t>
            </w:r>
            <w:r w:rsidR="00EF2DC5" w:rsidRPr="00AC3D29">
              <w:t>,</w:t>
            </w:r>
          </w:p>
          <w:p w:rsidR="00EF2DC5" w:rsidRPr="00AC3D29" w:rsidRDefault="002531AF" w:rsidP="00E33CFC">
            <w:pPr>
              <w:snapToGrid w:val="0"/>
              <w:jc w:val="both"/>
              <w:rPr>
                <w:color w:val="000000"/>
              </w:rPr>
            </w:pPr>
            <w:r w:rsidRPr="00AC3D29">
              <w:t>преподаватель</w:t>
            </w:r>
            <w:r w:rsidR="00EF2DC5" w:rsidRPr="00AC3D29">
              <w:t>ОБЖ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  <w:rPr>
                <w:color w:val="000000"/>
              </w:rPr>
            </w:pP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084B18">
            <w:pPr>
              <w:numPr>
                <w:ilvl w:val="0"/>
                <w:numId w:val="29"/>
              </w:numPr>
              <w:tabs>
                <w:tab w:val="left" w:pos="240"/>
              </w:tabs>
              <w:snapToGrid w:val="0"/>
              <w:ind w:left="37" w:firstLine="0"/>
            </w:pPr>
            <w:r w:rsidRPr="00AC3D29">
              <w:t>Контроль за введение</w:t>
            </w:r>
            <w:r w:rsidR="00160819" w:rsidRPr="00AC3D29">
              <w:t>м</w:t>
            </w:r>
            <w:r w:rsidRPr="00AC3D29">
              <w:t xml:space="preserve"> тем по изучению ПДД в рабочие программы по ОБЖ, </w:t>
            </w:r>
            <w:r w:rsidR="0051528E" w:rsidRPr="00AC3D29">
              <w:t xml:space="preserve"> </w:t>
            </w:r>
            <w:r w:rsidRPr="00AC3D29">
              <w:t xml:space="preserve"> программу классных часов</w:t>
            </w:r>
            <w:r w:rsidR="00160819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  <w:jc w:val="both"/>
            </w:pPr>
            <w:r w:rsidRPr="00AC3D29">
              <w:t>сентябрь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51528E" w:rsidP="0051528E">
            <w:pPr>
              <w:snapToGrid w:val="0"/>
            </w:pPr>
            <w:r w:rsidRPr="00AC3D29">
              <w:t>зам. директора по УВР</w:t>
            </w:r>
            <w:r w:rsidR="00555D39" w:rsidRPr="00AC3D29">
              <w:t xml:space="preserve"> </w:t>
            </w:r>
          </w:p>
          <w:p w:rsidR="004E07C4" w:rsidRPr="00AC3D29" w:rsidRDefault="004E07C4" w:rsidP="0051528E">
            <w:pPr>
              <w:snapToGrid w:val="0"/>
            </w:pP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</w:pPr>
            <w:r w:rsidRPr="00AC3D29">
              <w:t>справка</w:t>
            </w: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084B18">
            <w:pPr>
              <w:numPr>
                <w:ilvl w:val="0"/>
                <w:numId w:val="29"/>
              </w:numPr>
              <w:snapToGrid w:val="0"/>
              <w:ind w:left="289" w:hanging="289"/>
            </w:pPr>
            <w:r w:rsidRPr="00AC3D29">
              <w:t>Встречи с работниками  ГИБДД</w:t>
            </w:r>
            <w:r w:rsidR="00160819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  <w:jc w:val="both"/>
            </w:pPr>
            <w:r w:rsidRPr="00AC3D29">
              <w:t>в течение года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51528E" w:rsidP="00E33CFC">
            <w:pPr>
              <w:snapToGrid w:val="0"/>
              <w:jc w:val="both"/>
            </w:pPr>
            <w:r w:rsidRPr="00AC3D29">
              <w:t xml:space="preserve">зам.директора по </w:t>
            </w:r>
            <w:r w:rsidR="00B857B4" w:rsidRPr="00AC3D29">
              <w:t>У</w:t>
            </w:r>
            <w:r w:rsidRPr="00AC3D29">
              <w:t>ВР</w:t>
            </w:r>
          </w:p>
          <w:p w:rsidR="00555D39" w:rsidRPr="00AC3D29" w:rsidRDefault="00555D39" w:rsidP="00E33CFC">
            <w:pPr>
              <w:snapToGrid w:val="0"/>
              <w:jc w:val="both"/>
            </w:pP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</w:pP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084B18">
            <w:pPr>
              <w:numPr>
                <w:ilvl w:val="0"/>
                <w:numId w:val="29"/>
              </w:numPr>
              <w:snapToGrid w:val="0"/>
              <w:ind w:left="289" w:hanging="289"/>
            </w:pPr>
            <w:r w:rsidRPr="00AC3D29">
              <w:t>Тематические викторины, конкурсы, выставки рисунков</w:t>
            </w:r>
            <w:r w:rsidR="00160819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  <w:jc w:val="both"/>
            </w:pPr>
            <w:r w:rsidRPr="00AC3D29">
              <w:t>постоянно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51528E" w:rsidP="00E33CFC">
            <w:pPr>
              <w:snapToGrid w:val="0"/>
              <w:jc w:val="both"/>
            </w:pPr>
            <w:r w:rsidRPr="00AC3D29">
              <w:t xml:space="preserve">зам.директора по </w:t>
            </w:r>
            <w:r w:rsidR="00B857B4" w:rsidRPr="00AC3D29">
              <w:t>У</w:t>
            </w:r>
            <w:r w:rsidRPr="00AC3D29">
              <w:t>ВР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</w:pPr>
          </w:p>
        </w:tc>
      </w:tr>
      <w:tr w:rsidR="00EF2DC5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EF2DC5" w:rsidP="00084B18">
            <w:pPr>
              <w:numPr>
                <w:ilvl w:val="0"/>
                <w:numId w:val="29"/>
              </w:numPr>
              <w:snapToGrid w:val="0"/>
              <w:ind w:left="289" w:hanging="289"/>
            </w:pPr>
            <w:r w:rsidRPr="00AC3D29">
              <w:t>Обсуждение вопроса о профилактике детского дорожно-транспортного травматизма на совещании при директоре.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EF2DC5" w:rsidP="00DB625B">
            <w:pPr>
              <w:snapToGrid w:val="0"/>
              <w:jc w:val="both"/>
            </w:pPr>
            <w:r w:rsidRPr="00AC3D29">
              <w:t>октябрь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51528E" w:rsidP="00B05083">
            <w:pPr>
              <w:snapToGrid w:val="0"/>
              <w:jc w:val="both"/>
              <w:rPr>
                <w:color w:val="000000"/>
              </w:rPr>
            </w:pPr>
            <w:r w:rsidRPr="00AC3D29">
              <w:t xml:space="preserve">зам.директора по </w:t>
            </w:r>
            <w:r w:rsidR="00B857B4" w:rsidRPr="00AC3D29">
              <w:t>У</w:t>
            </w:r>
            <w:r w:rsidRPr="00AC3D29">
              <w:t>ВР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C5" w:rsidRPr="00AC3D29" w:rsidRDefault="00EF2DC5" w:rsidP="00E33CFC">
            <w:pPr>
              <w:snapToGrid w:val="0"/>
            </w:pPr>
            <w:r w:rsidRPr="00AC3D29">
              <w:t>протокол</w:t>
            </w:r>
          </w:p>
        </w:tc>
      </w:tr>
      <w:tr w:rsidR="00EF2DC5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EF2DC5" w:rsidP="00E33CFC">
            <w:pPr>
              <w:snapToGrid w:val="0"/>
            </w:pPr>
            <w:r w:rsidRPr="00AC3D29">
              <w:t>6.Оформление и обновление уголка безопасности дорожного движения.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EF2DC5" w:rsidP="00E33CFC">
            <w:pPr>
              <w:snapToGrid w:val="0"/>
              <w:jc w:val="both"/>
            </w:pPr>
            <w:r w:rsidRPr="00AC3D29">
              <w:t>сентябрь, постоянно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51528E" w:rsidP="00B05083">
            <w:pPr>
              <w:snapToGrid w:val="0"/>
              <w:jc w:val="both"/>
            </w:pPr>
            <w:r w:rsidRPr="00AC3D29">
              <w:t xml:space="preserve">зам.директора по </w:t>
            </w:r>
            <w:r w:rsidR="00B857B4" w:rsidRPr="00AC3D29">
              <w:t>У</w:t>
            </w:r>
            <w:r w:rsidRPr="00AC3D29">
              <w:t>ВР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C5" w:rsidRPr="00AC3D29" w:rsidRDefault="00EF2DC5" w:rsidP="00E33CFC">
            <w:pPr>
              <w:snapToGrid w:val="0"/>
            </w:pPr>
          </w:p>
        </w:tc>
      </w:tr>
      <w:tr w:rsidR="0025782A" w:rsidRPr="00AC3D29" w:rsidTr="00954B8C">
        <w:tc>
          <w:tcPr>
            <w:tcW w:w="102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066691">
            <w:pPr>
              <w:snapToGrid w:val="0"/>
              <w:jc w:val="center"/>
            </w:pPr>
            <w:r w:rsidRPr="00AC3D29">
              <w:rPr>
                <w:b/>
                <w:bCs/>
              </w:rPr>
              <w:t>5.4. Организация мероприятий по профилактике травматизма и несчастных случаев</w:t>
            </w: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084B18">
            <w:pPr>
              <w:numPr>
                <w:ilvl w:val="0"/>
                <w:numId w:val="30"/>
              </w:numPr>
              <w:snapToGrid w:val="0"/>
              <w:ind w:left="219" w:hanging="219"/>
            </w:pPr>
            <w:r w:rsidRPr="00AC3D29">
              <w:t>Издание приказа о создании комиссии о расследовании несчастных случаев</w:t>
            </w:r>
            <w:r w:rsidR="00160819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F2DC5">
            <w:pPr>
              <w:snapToGrid w:val="0"/>
              <w:jc w:val="both"/>
            </w:pPr>
            <w:r w:rsidRPr="00AC3D29">
              <w:t>до 1.09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EF2DC5" w:rsidP="00E33CFC">
            <w:pPr>
              <w:snapToGrid w:val="0"/>
              <w:jc w:val="both"/>
            </w:pPr>
            <w:r w:rsidRPr="00AC3D29">
              <w:t>директор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</w:pPr>
            <w:r w:rsidRPr="00AC3D29">
              <w:t>приказ</w:t>
            </w:r>
          </w:p>
        </w:tc>
      </w:tr>
      <w:tr w:rsidR="0025782A" w:rsidRPr="00AC3D29" w:rsidTr="00954B8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2A" w:rsidRPr="00AC3D29" w:rsidRDefault="0025782A" w:rsidP="00084B18">
            <w:pPr>
              <w:numPr>
                <w:ilvl w:val="0"/>
                <w:numId w:val="30"/>
              </w:numPr>
              <w:snapToGrid w:val="0"/>
              <w:ind w:left="219" w:hanging="219"/>
            </w:pPr>
            <w:r w:rsidRPr="00AC3D29">
              <w:t>Заслушивание на совещании при директоре о мероприятиях по профилактике несчастных случаев</w:t>
            </w:r>
            <w:r w:rsidR="00160819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  <w:jc w:val="both"/>
            </w:pPr>
            <w:r w:rsidRPr="00AC3D29">
              <w:t>ноябрь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B857B4" w:rsidP="00E33CFC">
            <w:pPr>
              <w:snapToGrid w:val="0"/>
              <w:jc w:val="both"/>
            </w:pPr>
            <w:r w:rsidRPr="00AC3D29">
              <w:t>преподаватель</w:t>
            </w:r>
            <w:r w:rsidR="00EF2DC5" w:rsidRPr="00AC3D29">
              <w:t xml:space="preserve"> ОБЖ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</w:pPr>
            <w:r w:rsidRPr="00AC3D29">
              <w:t>протокол</w:t>
            </w:r>
          </w:p>
        </w:tc>
      </w:tr>
      <w:tr w:rsidR="0025782A" w:rsidRPr="00AC3D29" w:rsidTr="00954B8C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A" w:rsidRPr="00AC3D29" w:rsidRDefault="0025782A" w:rsidP="00084B18">
            <w:pPr>
              <w:numPr>
                <w:ilvl w:val="0"/>
                <w:numId w:val="30"/>
              </w:numPr>
              <w:snapToGrid w:val="0"/>
              <w:ind w:left="219" w:hanging="219"/>
            </w:pPr>
            <w:r w:rsidRPr="00AC3D29">
              <w:t>Лекция для педагогов «Причины травматизма и суицида»</w:t>
            </w:r>
            <w:r w:rsidR="00160819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  <w:jc w:val="both"/>
            </w:pPr>
            <w:r w:rsidRPr="00AC3D29">
              <w:t>апрель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B857B4" w:rsidP="00E33CFC">
            <w:pPr>
              <w:snapToGrid w:val="0"/>
              <w:jc w:val="both"/>
            </w:pPr>
            <w:r w:rsidRPr="00AC3D29">
              <w:t>зам.директора по УВР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</w:pPr>
          </w:p>
        </w:tc>
      </w:tr>
      <w:tr w:rsidR="0025782A" w:rsidRPr="00AC3D29" w:rsidTr="00954B8C"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084B18">
            <w:pPr>
              <w:numPr>
                <w:ilvl w:val="0"/>
                <w:numId w:val="30"/>
              </w:numPr>
              <w:snapToGrid w:val="0"/>
              <w:ind w:left="219" w:hanging="252"/>
            </w:pPr>
            <w:r w:rsidRPr="00AC3D29">
              <w:t>Обсуждение вопросов детского травматизма на родительских собраниях</w:t>
            </w:r>
            <w:r w:rsidR="00160819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  <w:jc w:val="both"/>
            </w:pPr>
            <w:r w:rsidRPr="00AC3D29">
              <w:t>постоянно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  <w:jc w:val="both"/>
            </w:pPr>
            <w:r w:rsidRPr="00AC3D29">
              <w:t>кл</w:t>
            </w:r>
            <w:r w:rsidR="00B857B4" w:rsidRPr="00AC3D29">
              <w:t>ассные</w:t>
            </w:r>
            <w:r w:rsidRPr="00AC3D29">
              <w:t xml:space="preserve"> ру</w:t>
            </w:r>
            <w:r w:rsidR="00B857B4" w:rsidRPr="00AC3D29">
              <w:t>ководители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</w:pP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084B18">
            <w:pPr>
              <w:numPr>
                <w:ilvl w:val="0"/>
                <w:numId w:val="30"/>
              </w:numPr>
              <w:snapToGrid w:val="0"/>
              <w:ind w:left="219" w:hanging="238"/>
            </w:pPr>
            <w:r w:rsidRPr="00AC3D29">
              <w:t>Диагностика детского травматизма</w:t>
            </w:r>
            <w:r w:rsidR="00160819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 w:rsidP="00E33CFC">
            <w:pPr>
              <w:snapToGrid w:val="0"/>
              <w:jc w:val="both"/>
            </w:pPr>
            <w:r w:rsidRPr="00AC3D29">
              <w:t>июнь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B857B4" w:rsidP="00E33CFC">
            <w:pPr>
              <w:snapToGrid w:val="0"/>
              <w:jc w:val="both"/>
            </w:pPr>
            <w:r w:rsidRPr="00AC3D29">
              <w:t>д</w:t>
            </w:r>
            <w:r w:rsidR="00EF2DC5" w:rsidRPr="00AC3D29">
              <w:t>иректор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 w:rsidP="00E33CFC">
            <w:pPr>
              <w:snapToGrid w:val="0"/>
            </w:pPr>
          </w:p>
        </w:tc>
      </w:tr>
      <w:tr w:rsidR="0025782A" w:rsidRPr="00AC3D29" w:rsidTr="00954B8C">
        <w:trPr>
          <w:cantSplit/>
        </w:trPr>
        <w:tc>
          <w:tcPr>
            <w:tcW w:w="102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>
            <w:pPr>
              <w:snapToGrid w:val="0"/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>5.5 Организация медицинского осмотра обучающихся</w:t>
            </w:r>
          </w:p>
          <w:p w:rsidR="0025782A" w:rsidRPr="00AC3D29" w:rsidRDefault="0025782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>
            <w:pPr>
              <w:pStyle w:val="a9"/>
              <w:tabs>
                <w:tab w:val="left" w:pos="708"/>
              </w:tabs>
              <w:snapToGrid w:val="0"/>
            </w:pPr>
            <w:r w:rsidRPr="00AC3D29">
              <w:t>1. Организац</w:t>
            </w:r>
            <w:r w:rsidR="00B857B4" w:rsidRPr="00AC3D29">
              <w:t>ия мед. осмотра обучающихся 1-9</w:t>
            </w:r>
            <w:r w:rsidRPr="00AC3D29">
              <w:t xml:space="preserve"> кл.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>
            <w:pPr>
              <w:snapToGrid w:val="0"/>
            </w:pPr>
            <w:r w:rsidRPr="00AC3D29">
              <w:t>1 полугодие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B857B4" w:rsidP="00E33CFC">
            <w:pPr>
              <w:snapToGrid w:val="0"/>
              <w:jc w:val="both"/>
            </w:pPr>
            <w:r w:rsidRPr="00AC3D29">
              <w:t>фельдшер ФАП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>
            <w:pPr>
              <w:snapToGrid w:val="0"/>
            </w:pP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>
            <w:pPr>
              <w:snapToGrid w:val="0"/>
            </w:pPr>
            <w:r w:rsidRPr="00AC3D29">
              <w:t>2. Организация и проведение санации обучающихся.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>
            <w:pPr>
              <w:snapToGrid w:val="0"/>
            </w:pPr>
            <w:r w:rsidRPr="00AC3D29">
              <w:t>1 полугодие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B857B4" w:rsidP="00E33CFC">
            <w:pPr>
              <w:snapToGrid w:val="0"/>
              <w:jc w:val="both"/>
            </w:pPr>
            <w:r w:rsidRPr="00AC3D29">
              <w:t>фельдшер ФАП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>
            <w:pPr>
              <w:snapToGrid w:val="0"/>
            </w:pP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>
            <w:pPr>
              <w:snapToGrid w:val="0"/>
            </w:pPr>
            <w:r w:rsidRPr="00AC3D29">
              <w:t>3. Организация и проведение осмотра узкими специалистами обучающихся первых классов.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EF2DC5">
            <w:pPr>
              <w:snapToGrid w:val="0"/>
            </w:pPr>
            <w:r w:rsidRPr="00AC3D29">
              <w:t>согласно графику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B857B4" w:rsidP="00E33CFC">
            <w:pPr>
              <w:snapToGrid w:val="0"/>
              <w:jc w:val="both"/>
            </w:pPr>
            <w:r w:rsidRPr="00AC3D29">
              <w:t>фельдшер ФАП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>
            <w:pPr>
              <w:snapToGrid w:val="0"/>
            </w:pPr>
          </w:p>
        </w:tc>
      </w:tr>
      <w:tr w:rsidR="0025782A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>
            <w:pPr>
              <w:snapToGrid w:val="0"/>
            </w:pPr>
            <w:r w:rsidRPr="00AC3D29">
              <w:t>4. Проведение плановых вакцинаций и ревакцинаций обучающихся.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25782A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82A" w:rsidRPr="00AC3D29" w:rsidRDefault="00B857B4" w:rsidP="00E33CFC">
            <w:pPr>
              <w:snapToGrid w:val="0"/>
              <w:jc w:val="both"/>
            </w:pPr>
            <w:r w:rsidRPr="00AC3D29">
              <w:t>фельдшер ФАП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A" w:rsidRPr="00AC3D29" w:rsidRDefault="0025782A">
            <w:pPr>
              <w:snapToGrid w:val="0"/>
            </w:pPr>
          </w:p>
        </w:tc>
      </w:tr>
      <w:tr w:rsidR="00EF2DC5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EF2DC5">
            <w:pPr>
              <w:snapToGrid w:val="0"/>
            </w:pPr>
            <w:r w:rsidRPr="00AC3D29">
              <w:lastRenderedPageBreak/>
              <w:t>5. Проведение вакцинации в период эпидемии гриппа.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EF2DC5" w:rsidP="00B05083">
            <w:pPr>
              <w:snapToGrid w:val="0"/>
            </w:pPr>
            <w:r w:rsidRPr="00AC3D29">
              <w:t>согласно графику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B857B4" w:rsidP="00E33CFC">
            <w:pPr>
              <w:snapToGrid w:val="0"/>
              <w:jc w:val="both"/>
            </w:pPr>
            <w:r w:rsidRPr="00AC3D29">
              <w:t>фельдшер ФАП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C5" w:rsidRPr="00AC3D29" w:rsidRDefault="00EF2DC5">
            <w:pPr>
              <w:snapToGrid w:val="0"/>
            </w:pPr>
          </w:p>
        </w:tc>
      </w:tr>
      <w:tr w:rsidR="00EF2DC5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EF2DC5" w:rsidP="00084B18">
            <w:pPr>
              <w:numPr>
                <w:ilvl w:val="0"/>
                <w:numId w:val="30"/>
              </w:numPr>
              <w:snapToGrid w:val="0"/>
              <w:ind w:left="240" w:hanging="240"/>
            </w:pPr>
            <w:r w:rsidRPr="00AC3D29">
              <w:t>Анализ заболеваемости учащихся.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EF2DC5">
            <w:pPr>
              <w:snapToGrid w:val="0"/>
            </w:pPr>
            <w:r w:rsidRPr="00AC3D29">
              <w:t>постоянно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B857B4" w:rsidP="00E33CFC">
            <w:pPr>
              <w:snapToGrid w:val="0"/>
              <w:jc w:val="both"/>
            </w:pPr>
            <w:r w:rsidRPr="00AC3D29">
              <w:t>зам.дир по УВР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C5" w:rsidRPr="00AC3D29" w:rsidRDefault="00EF2DC5">
            <w:pPr>
              <w:snapToGrid w:val="0"/>
            </w:pPr>
          </w:p>
        </w:tc>
      </w:tr>
      <w:tr w:rsidR="00EF2DC5" w:rsidRPr="00AC3D29" w:rsidTr="00954B8C">
        <w:trPr>
          <w:cantSplit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C5" w:rsidRPr="00AC3D29" w:rsidRDefault="00EF2DC5">
            <w:pPr>
              <w:snapToGrid w:val="0"/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>5.6 Организация питания школьников</w:t>
            </w:r>
          </w:p>
          <w:p w:rsidR="00EF2DC5" w:rsidRPr="00AC3D29" w:rsidRDefault="00EF2DC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F2DC5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B857B4" w:rsidP="00A23030">
            <w:pPr>
              <w:pStyle w:val="a9"/>
              <w:tabs>
                <w:tab w:val="left" w:pos="708"/>
              </w:tabs>
              <w:snapToGrid w:val="0"/>
            </w:pPr>
            <w:r w:rsidRPr="00AC3D29">
              <w:t>1</w:t>
            </w:r>
            <w:r w:rsidR="00EF2DC5" w:rsidRPr="00AC3D29">
              <w:t xml:space="preserve">. Организация горячих завтраков для обучающихся </w:t>
            </w:r>
            <w:r w:rsidR="00A23030" w:rsidRPr="00AC3D29">
              <w:t>школы</w:t>
            </w:r>
            <w:r w:rsidR="00EF2DC5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EF2DC5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B857B4" w:rsidP="00B05083">
            <w:pPr>
              <w:snapToGrid w:val="0"/>
            </w:pPr>
            <w:r w:rsidRPr="00AC3D29">
              <w:t>директор, завхоз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C5" w:rsidRPr="00AC3D29" w:rsidRDefault="00EF2DC5">
            <w:pPr>
              <w:snapToGrid w:val="0"/>
              <w:rPr>
                <w:color w:val="FF6600"/>
              </w:rPr>
            </w:pPr>
          </w:p>
        </w:tc>
      </w:tr>
      <w:tr w:rsidR="00A23030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030" w:rsidRPr="00AC3D29" w:rsidRDefault="00B857B4">
            <w:pPr>
              <w:pStyle w:val="a9"/>
              <w:tabs>
                <w:tab w:val="left" w:pos="708"/>
              </w:tabs>
              <w:snapToGrid w:val="0"/>
            </w:pPr>
            <w:r w:rsidRPr="00AC3D29">
              <w:t>2</w:t>
            </w:r>
            <w:r w:rsidR="00A23030" w:rsidRPr="00AC3D29">
              <w:t>. Организация бесплатного питания детей из малообеспеченных семей.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030" w:rsidRPr="00AC3D29" w:rsidRDefault="00A23030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030" w:rsidRPr="00AC3D29" w:rsidRDefault="00B857B4">
            <w:r w:rsidRPr="00AC3D29">
              <w:t>директор, завхоз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30" w:rsidRPr="00AC3D29" w:rsidRDefault="00A23030">
            <w:pPr>
              <w:snapToGrid w:val="0"/>
              <w:rPr>
                <w:color w:val="FF6600"/>
              </w:rPr>
            </w:pPr>
          </w:p>
        </w:tc>
      </w:tr>
      <w:tr w:rsidR="00EF2DC5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B857B4" w:rsidP="00A23030">
            <w:pPr>
              <w:snapToGrid w:val="0"/>
            </w:pPr>
            <w:r w:rsidRPr="00AC3D29">
              <w:t>3</w:t>
            </w:r>
            <w:r w:rsidR="00EF2DC5" w:rsidRPr="00AC3D29">
              <w:t>. Контроль за работой школьно</w:t>
            </w:r>
            <w:r w:rsidR="00A23030" w:rsidRPr="00AC3D29">
              <w:t>й столовой</w:t>
            </w:r>
            <w:r w:rsidR="00EF2DC5" w:rsidRPr="00AC3D29">
              <w:t>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EF2DC5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E92" w:rsidRPr="00AC3D29" w:rsidRDefault="00FA6E92" w:rsidP="00B05083">
            <w:pPr>
              <w:snapToGrid w:val="0"/>
            </w:pPr>
            <w:r w:rsidRPr="00AC3D29">
              <w:t>директор,</w:t>
            </w:r>
          </w:p>
          <w:p w:rsidR="00EF2DC5" w:rsidRPr="00AC3D29" w:rsidRDefault="00B857B4" w:rsidP="00B05083">
            <w:pPr>
              <w:snapToGrid w:val="0"/>
            </w:pPr>
            <w:r w:rsidRPr="00AC3D29">
              <w:t>завхоз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C5" w:rsidRPr="00AC3D29" w:rsidRDefault="00EF2DC5">
            <w:pPr>
              <w:snapToGrid w:val="0"/>
              <w:rPr>
                <w:color w:val="FF6600"/>
              </w:rPr>
            </w:pPr>
          </w:p>
        </w:tc>
      </w:tr>
      <w:tr w:rsidR="00EF2DC5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A23030">
            <w:pPr>
              <w:snapToGrid w:val="0"/>
            </w:pPr>
            <w:r w:rsidRPr="00AC3D29">
              <w:t>6</w:t>
            </w:r>
            <w:r w:rsidR="00EF2DC5" w:rsidRPr="00AC3D29">
              <w:t>. Осуществление контроля за технологией приготовления, качеством и витаминизацией пищи.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EF2DC5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E92" w:rsidRPr="00AC3D29" w:rsidRDefault="00FA6E92">
            <w:pPr>
              <w:snapToGrid w:val="0"/>
            </w:pPr>
            <w:r w:rsidRPr="00AC3D29">
              <w:t>директор,</w:t>
            </w:r>
          </w:p>
          <w:p w:rsidR="00EF2DC5" w:rsidRPr="00AC3D29" w:rsidRDefault="00B857B4">
            <w:pPr>
              <w:snapToGrid w:val="0"/>
            </w:pPr>
            <w:r w:rsidRPr="00AC3D29">
              <w:t>завхоз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C5" w:rsidRPr="00AC3D29" w:rsidRDefault="00EF2DC5">
            <w:pPr>
              <w:snapToGrid w:val="0"/>
              <w:rPr>
                <w:color w:val="FF6600"/>
              </w:rPr>
            </w:pPr>
          </w:p>
        </w:tc>
      </w:tr>
      <w:tr w:rsidR="00EF2DC5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A23030">
            <w:pPr>
              <w:snapToGrid w:val="0"/>
            </w:pPr>
            <w:r w:rsidRPr="00AC3D29">
              <w:t>7</w:t>
            </w:r>
            <w:r w:rsidR="00EF2DC5" w:rsidRPr="00AC3D29">
              <w:t>. Создание производственной комиссии по контролю за питанием.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BC13C3">
            <w:pPr>
              <w:snapToGrid w:val="0"/>
            </w:pPr>
            <w:r w:rsidRPr="00AC3D29">
              <w:t>01.09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BC13C3">
            <w:pPr>
              <w:snapToGrid w:val="0"/>
            </w:pPr>
            <w:r w:rsidRPr="00AC3D29">
              <w:t>директор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C5" w:rsidRPr="00AC3D29" w:rsidRDefault="00EF2DC5">
            <w:pPr>
              <w:snapToGrid w:val="0"/>
            </w:pPr>
            <w:r w:rsidRPr="00AC3D29">
              <w:t>приказ</w:t>
            </w:r>
          </w:p>
        </w:tc>
      </w:tr>
      <w:tr w:rsidR="00EF2DC5" w:rsidRPr="00AC3D29" w:rsidTr="00954B8C">
        <w:trPr>
          <w:cantSplit/>
        </w:trPr>
        <w:tc>
          <w:tcPr>
            <w:tcW w:w="102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C5" w:rsidRPr="00AC3D29" w:rsidRDefault="00A23030">
            <w:pPr>
              <w:snapToGrid w:val="0"/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 xml:space="preserve">                           </w:t>
            </w:r>
            <w:r w:rsidR="00EF2DC5" w:rsidRPr="00AC3D29">
              <w:rPr>
                <w:b/>
                <w:bCs/>
              </w:rPr>
              <w:t>5.</w:t>
            </w:r>
            <w:r w:rsidRPr="00AC3D29">
              <w:rPr>
                <w:b/>
                <w:bCs/>
              </w:rPr>
              <w:t>7</w:t>
            </w:r>
            <w:r w:rsidR="00EF2DC5" w:rsidRPr="00AC3D29">
              <w:rPr>
                <w:b/>
                <w:bCs/>
              </w:rPr>
              <w:t xml:space="preserve"> Организация лет</w:t>
            </w:r>
            <w:r w:rsidRPr="00AC3D29">
              <w:rPr>
                <w:b/>
                <w:bCs/>
              </w:rPr>
              <w:t>него труда и отдыха обучающихся</w:t>
            </w:r>
          </w:p>
          <w:p w:rsidR="00EF2DC5" w:rsidRPr="00AC3D29" w:rsidRDefault="00EF2DC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F2DC5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EF2DC5" w:rsidP="00697F07">
            <w:pPr>
              <w:snapToGrid w:val="0"/>
            </w:pPr>
            <w:r w:rsidRPr="00AC3D29">
              <w:t xml:space="preserve">1. Организация при </w:t>
            </w:r>
            <w:r w:rsidR="00697F07" w:rsidRPr="00AC3D29">
              <w:t>школе</w:t>
            </w:r>
            <w:r w:rsidRPr="00AC3D29">
              <w:t xml:space="preserve"> лагеря дневного пребывания «</w:t>
            </w:r>
            <w:r w:rsidR="00B857B4" w:rsidRPr="00AC3D29">
              <w:t>Солнышко</w:t>
            </w:r>
            <w:r w:rsidRPr="00AC3D29">
              <w:t>».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B857B4">
            <w:pPr>
              <w:snapToGrid w:val="0"/>
            </w:pPr>
            <w:r w:rsidRPr="00AC3D29">
              <w:t>и</w:t>
            </w:r>
            <w:r w:rsidR="00EF2DC5" w:rsidRPr="00AC3D29">
              <w:t>юнь, июль</w:t>
            </w:r>
          </w:p>
        </w:tc>
        <w:tc>
          <w:tcPr>
            <w:tcW w:w="2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B857B4" w:rsidP="00697F07">
            <w:pPr>
              <w:snapToGrid w:val="0"/>
              <w:ind w:left="60"/>
            </w:pPr>
            <w:r w:rsidRPr="00AC3D29">
              <w:t>директор, начальник лагеря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C5" w:rsidRPr="00AC3D29" w:rsidRDefault="00EF2DC5">
            <w:pPr>
              <w:snapToGrid w:val="0"/>
            </w:pPr>
          </w:p>
        </w:tc>
      </w:tr>
      <w:tr w:rsidR="00EF2DC5" w:rsidRPr="00AC3D29" w:rsidTr="00954B8C"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B857B4">
            <w:pPr>
              <w:snapToGrid w:val="0"/>
            </w:pPr>
            <w:r w:rsidRPr="00AC3D29">
              <w:t>2. Организация летней трудовой практики обучающихся по благоустройству школьной территории.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B857B4">
            <w:pPr>
              <w:snapToGrid w:val="0"/>
            </w:pPr>
            <w:r w:rsidRPr="00AC3D29">
              <w:t>и</w:t>
            </w:r>
            <w:r w:rsidR="00EF2DC5" w:rsidRPr="00AC3D29">
              <w:t>юнь</w:t>
            </w:r>
            <w:r w:rsidRPr="00AC3D29">
              <w:t>-август</w:t>
            </w:r>
          </w:p>
        </w:tc>
        <w:tc>
          <w:tcPr>
            <w:tcW w:w="2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DC5" w:rsidRPr="00AC3D29" w:rsidRDefault="00EF2DC5">
            <w:pPr>
              <w:snapToGrid w:val="0"/>
              <w:ind w:left="60"/>
            </w:pPr>
            <w:r w:rsidRPr="00AC3D29">
              <w:t>к</w:t>
            </w:r>
            <w:r w:rsidR="00B857B4" w:rsidRPr="00AC3D29">
              <w:t>лассные</w:t>
            </w:r>
            <w:r w:rsidRPr="00AC3D29">
              <w:t xml:space="preserve"> рук</w:t>
            </w:r>
            <w:r w:rsidR="00B857B4" w:rsidRPr="00AC3D29">
              <w:t>оводители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C5" w:rsidRPr="00AC3D29" w:rsidRDefault="00EF2DC5">
            <w:pPr>
              <w:snapToGrid w:val="0"/>
            </w:pPr>
          </w:p>
        </w:tc>
      </w:tr>
    </w:tbl>
    <w:p w:rsidR="00DE0728" w:rsidRPr="00AC3D29" w:rsidRDefault="00DE0728" w:rsidP="00DE0728">
      <w:pPr>
        <w:jc w:val="center"/>
        <w:rPr>
          <w:color w:val="FF6600"/>
        </w:rPr>
      </w:pPr>
    </w:p>
    <w:p w:rsidR="00A031B9" w:rsidRPr="00AC3D29" w:rsidRDefault="00A031B9" w:rsidP="00DE0728">
      <w:pPr>
        <w:jc w:val="center"/>
        <w:rPr>
          <w:color w:val="FF6600"/>
        </w:rPr>
      </w:pPr>
    </w:p>
    <w:p w:rsidR="00A031B9" w:rsidRPr="00AC3D29" w:rsidRDefault="00A031B9" w:rsidP="00DE0728">
      <w:pPr>
        <w:jc w:val="center"/>
        <w:rPr>
          <w:color w:val="FF6600"/>
        </w:rPr>
      </w:pPr>
    </w:p>
    <w:p w:rsidR="00A031B9" w:rsidRPr="00AC3D29" w:rsidRDefault="00A031B9" w:rsidP="00DE0728">
      <w:pPr>
        <w:jc w:val="center"/>
        <w:rPr>
          <w:color w:val="FF6600"/>
        </w:rPr>
      </w:pPr>
    </w:p>
    <w:p w:rsidR="00A031B9" w:rsidRPr="00AC3D29" w:rsidRDefault="00A031B9" w:rsidP="00DE0728">
      <w:pPr>
        <w:jc w:val="center"/>
        <w:rPr>
          <w:color w:val="FF6600"/>
        </w:rPr>
      </w:pPr>
    </w:p>
    <w:p w:rsidR="00DE0728" w:rsidRPr="00AC3D29" w:rsidRDefault="00DE0728" w:rsidP="00DE0728">
      <w:pPr>
        <w:jc w:val="center"/>
        <w:rPr>
          <w:b/>
        </w:rPr>
      </w:pPr>
      <w:r w:rsidRPr="00AC3D29">
        <w:rPr>
          <w:b/>
        </w:rPr>
        <w:t xml:space="preserve">Раздел </w:t>
      </w:r>
      <w:r w:rsidR="00DB625B" w:rsidRPr="00AC3D29">
        <w:rPr>
          <w:b/>
        </w:rPr>
        <w:t>6</w:t>
      </w:r>
      <w:r w:rsidR="00E33CFC" w:rsidRPr="00AC3D29">
        <w:rPr>
          <w:b/>
        </w:rPr>
        <w:t xml:space="preserve">. </w:t>
      </w:r>
      <w:r w:rsidR="00E33CFC" w:rsidRPr="00AC3D29">
        <w:rPr>
          <w:b/>
          <w:bCs/>
        </w:rPr>
        <w:t>Учебно-методическая деятельность и управление школой</w:t>
      </w:r>
    </w:p>
    <w:p w:rsidR="00DE0728" w:rsidRPr="00AC3D29" w:rsidRDefault="00DE0728" w:rsidP="00DE0728">
      <w:pPr>
        <w:jc w:val="center"/>
        <w:rPr>
          <w:b/>
        </w:rPr>
      </w:pPr>
    </w:p>
    <w:tbl>
      <w:tblPr>
        <w:tblW w:w="16204" w:type="dxa"/>
        <w:tblInd w:w="-601" w:type="dxa"/>
        <w:tblLayout w:type="fixed"/>
        <w:tblLook w:val="04A0"/>
      </w:tblPr>
      <w:tblGrid>
        <w:gridCol w:w="4938"/>
        <w:gridCol w:w="663"/>
        <w:gridCol w:w="37"/>
        <w:gridCol w:w="22"/>
        <w:gridCol w:w="1399"/>
        <w:gridCol w:w="10"/>
        <w:gridCol w:w="156"/>
        <w:gridCol w:w="1989"/>
        <w:gridCol w:w="100"/>
        <w:gridCol w:w="22"/>
        <w:gridCol w:w="13"/>
        <w:gridCol w:w="999"/>
        <w:gridCol w:w="2126"/>
        <w:gridCol w:w="1865"/>
        <w:gridCol w:w="1865"/>
      </w:tblGrid>
      <w:tr w:rsidR="00DE0728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28" w:rsidRPr="00AC3D29" w:rsidRDefault="00E33CFC">
            <w:pPr>
              <w:snapToGrid w:val="0"/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>6</w:t>
            </w:r>
            <w:r w:rsidR="00DE0728" w:rsidRPr="00AC3D29">
              <w:rPr>
                <w:b/>
                <w:bCs/>
              </w:rPr>
              <w:t xml:space="preserve">.1 Организация учебного процесса в соответствии с Законом РФ </w:t>
            </w:r>
          </w:p>
          <w:p w:rsidR="00DE0728" w:rsidRPr="00AC3D29" w:rsidRDefault="00DE0728">
            <w:pPr>
              <w:snapToGrid w:val="0"/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>«Об образовании»</w:t>
            </w:r>
          </w:p>
          <w:p w:rsidR="004E07C4" w:rsidRPr="00AC3D29" w:rsidRDefault="004E07C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E0728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 w:rsidP="00697F07">
            <w:pPr>
              <w:pStyle w:val="a9"/>
              <w:tabs>
                <w:tab w:val="left" w:pos="708"/>
              </w:tabs>
              <w:snapToGrid w:val="0"/>
              <w:ind w:left="34" w:hanging="3"/>
            </w:pPr>
            <w:r w:rsidRPr="00AC3D29">
              <w:t>1. Проведение учета д</w:t>
            </w:r>
            <w:r w:rsidR="00B857B4" w:rsidRPr="00AC3D29">
              <w:t>етей, проживающих в селе</w:t>
            </w:r>
            <w:r w:rsidRPr="00AC3D29">
              <w:t>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>
            <w:pPr>
              <w:snapToGrid w:val="0"/>
            </w:pPr>
            <w:r w:rsidRPr="00AC3D29">
              <w:t>август, март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7B4" w:rsidRPr="00AC3D29" w:rsidRDefault="00B857B4" w:rsidP="00B857B4">
            <w:pPr>
              <w:snapToGrid w:val="0"/>
            </w:pPr>
            <w:r w:rsidRPr="00AC3D29">
              <w:t>зам.директора по УВР</w:t>
            </w:r>
          </w:p>
          <w:p w:rsidR="00DE0728" w:rsidRPr="00AC3D29" w:rsidRDefault="00DE0728">
            <w:pPr>
              <w:snapToGrid w:val="0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28" w:rsidRPr="00AC3D29" w:rsidRDefault="00AA3DA2">
            <w:pPr>
              <w:snapToGrid w:val="0"/>
            </w:pPr>
            <w:r w:rsidRPr="00AC3D29">
              <w:t>отчет</w:t>
            </w:r>
          </w:p>
        </w:tc>
      </w:tr>
      <w:tr w:rsidR="00DE0728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DE0728" w:rsidP="00DB305E">
            <w:pPr>
              <w:snapToGrid w:val="0"/>
              <w:ind w:left="34" w:hanging="3"/>
            </w:pPr>
            <w:r w:rsidRPr="00AC3D29">
              <w:t>2. Изучение  нормативно -   правовых документов.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28" w:rsidRPr="00AC3D29" w:rsidRDefault="00442C4E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3C3" w:rsidRPr="00AC3D29" w:rsidRDefault="00BC13C3" w:rsidP="00BC13C3">
            <w:pPr>
              <w:snapToGrid w:val="0"/>
            </w:pPr>
            <w:r w:rsidRPr="00AC3D29">
              <w:t>зам.директора по У</w:t>
            </w:r>
            <w:r w:rsidR="00B857B4" w:rsidRPr="00AC3D29">
              <w:t>В</w:t>
            </w:r>
            <w:r w:rsidRPr="00AC3D29">
              <w:t>Р</w:t>
            </w:r>
          </w:p>
          <w:p w:rsidR="00DE0728" w:rsidRPr="00AC3D29" w:rsidRDefault="00DE0728">
            <w:pPr>
              <w:snapToGrid w:val="0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28" w:rsidRPr="00AC3D29" w:rsidRDefault="00DE0728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DB305E">
            <w:pPr>
              <w:snapToGrid w:val="0"/>
              <w:ind w:left="34" w:hanging="3"/>
            </w:pPr>
            <w:r w:rsidRPr="00AC3D29">
              <w:t>3</w:t>
            </w:r>
            <w:r w:rsidR="00AA3DA2" w:rsidRPr="00AC3D29">
              <w:t>. Составление графика дежурства учителей.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>
            <w:pPr>
              <w:snapToGrid w:val="0"/>
            </w:pPr>
            <w:r w:rsidRPr="00AC3D29">
              <w:t>сентябрь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 w:rsidP="00BC13C3">
            <w:pPr>
              <w:snapToGrid w:val="0"/>
            </w:pPr>
            <w:r w:rsidRPr="00AC3D29">
              <w:t xml:space="preserve"> </w:t>
            </w:r>
            <w:r w:rsidR="00697F07" w:rsidRPr="00AC3D29">
              <w:t xml:space="preserve">зам.директора по </w:t>
            </w:r>
            <w:r w:rsidR="00B857B4" w:rsidRPr="00AC3D29">
              <w:t>У</w:t>
            </w:r>
            <w:r w:rsidR="00BC13C3" w:rsidRPr="00AC3D29">
              <w:t>ВР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 w:rsidP="00AA3DA2">
            <w:pPr>
              <w:snapToGrid w:val="0"/>
            </w:pPr>
            <w:r w:rsidRPr="00AC3D29">
              <w:t>приказ</w:t>
            </w: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DB305E">
            <w:pPr>
              <w:snapToGrid w:val="0"/>
              <w:ind w:left="34" w:hanging="3"/>
            </w:pPr>
            <w:r w:rsidRPr="00AC3D29">
              <w:t>4</w:t>
            </w:r>
            <w:r w:rsidR="00AA3DA2" w:rsidRPr="00AC3D29">
              <w:t>. Подготовка статистиче</w:t>
            </w:r>
            <w:r w:rsidRPr="00AC3D29">
              <w:t>ских отчетов ОШ-1,</w:t>
            </w:r>
            <w:r w:rsidR="00AA3DA2" w:rsidRPr="00AC3D29">
              <w:t xml:space="preserve"> РИК</w:t>
            </w:r>
            <w:r w:rsidR="008422C6" w:rsidRPr="00AC3D29">
              <w:t>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442C4E">
            <w:pPr>
              <w:snapToGrid w:val="0"/>
            </w:pPr>
            <w:r w:rsidRPr="00AC3D29">
              <w:t>с</w:t>
            </w:r>
            <w:r w:rsidR="00AA3DA2" w:rsidRPr="00AC3D29">
              <w:t>ентябрь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3C3" w:rsidRPr="00AC3D29" w:rsidRDefault="00AA3DA2" w:rsidP="00BC13C3">
            <w:pPr>
              <w:snapToGrid w:val="0"/>
            </w:pPr>
            <w:r w:rsidRPr="00AC3D29">
              <w:t xml:space="preserve"> </w:t>
            </w:r>
            <w:r w:rsidR="00697F07" w:rsidRPr="00AC3D29">
              <w:t>зам.директора по У</w:t>
            </w:r>
            <w:r w:rsidR="00B857B4" w:rsidRPr="00AC3D29">
              <w:t>В</w:t>
            </w:r>
            <w:r w:rsidR="00BC13C3" w:rsidRPr="00AC3D29">
              <w:t>Р</w:t>
            </w:r>
          </w:p>
          <w:p w:rsidR="00AA3DA2" w:rsidRPr="00AC3D29" w:rsidRDefault="00AA3DA2" w:rsidP="00BC13C3">
            <w:pPr>
              <w:snapToGrid w:val="0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  <w:r w:rsidRPr="00AC3D29">
              <w:t>отчет</w:t>
            </w: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DB305E">
            <w:pPr>
              <w:snapToGrid w:val="0"/>
              <w:ind w:left="34" w:hanging="3"/>
            </w:pPr>
            <w:r w:rsidRPr="00AC3D29">
              <w:t>5</w:t>
            </w:r>
            <w:r w:rsidR="00AA3DA2" w:rsidRPr="00AC3D29">
              <w:t>. Оформление тарификации.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>
            <w:pPr>
              <w:snapToGrid w:val="0"/>
            </w:pPr>
            <w:r w:rsidRPr="00AC3D29">
              <w:t>сентябрь, июнь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 w:rsidP="00BC13C3">
            <w:pPr>
              <w:snapToGrid w:val="0"/>
            </w:pPr>
            <w:r w:rsidRPr="00AC3D29">
              <w:t xml:space="preserve"> </w:t>
            </w:r>
            <w:r w:rsidR="00B857B4" w:rsidRPr="00AC3D29">
              <w:t>директор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DB305E">
            <w:pPr>
              <w:snapToGrid w:val="0"/>
              <w:ind w:left="34" w:hanging="3"/>
            </w:pPr>
            <w:r w:rsidRPr="00AC3D29">
              <w:t>6</w:t>
            </w:r>
            <w:r w:rsidR="00AA3DA2" w:rsidRPr="00AC3D29">
              <w:t>. Утверждение рабочих программ по предметам</w:t>
            </w:r>
            <w:r w:rsidR="008422C6" w:rsidRPr="00AC3D29">
              <w:t>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>
            <w:pPr>
              <w:snapToGrid w:val="0"/>
            </w:pPr>
            <w:r w:rsidRPr="00AC3D29">
              <w:t>сентябрь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C13C3">
            <w:pPr>
              <w:snapToGrid w:val="0"/>
            </w:pPr>
            <w:r w:rsidRPr="00AC3D29">
              <w:t xml:space="preserve"> директор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 w:rsidP="00AA3DA2">
            <w:pPr>
              <w:snapToGrid w:val="0"/>
            </w:pPr>
            <w:r w:rsidRPr="00AC3D29">
              <w:t>приказ</w:t>
            </w: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DB305E">
            <w:pPr>
              <w:snapToGrid w:val="0"/>
              <w:ind w:left="34" w:hanging="3"/>
            </w:pPr>
            <w:r w:rsidRPr="00AC3D29">
              <w:t>7</w:t>
            </w:r>
            <w:r w:rsidR="00AA3DA2" w:rsidRPr="00AC3D29">
              <w:t>. Составление   расписания</w:t>
            </w:r>
            <w:r w:rsidR="008422C6" w:rsidRPr="00AC3D29">
              <w:t>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>
            <w:pPr>
              <w:snapToGrid w:val="0"/>
            </w:pPr>
            <w:r w:rsidRPr="00AC3D29">
              <w:t>сентябрь, январь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697F07" w:rsidP="00E33CFC">
            <w:pPr>
              <w:snapToGrid w:val="0"/>
            </w:pPr>
            <w:r w:rsidRPr="00AC3D29">
              <w:t>зам.директора по У</w:t>
            </w:r>
            <w:r w:rsidR="00B857B4" w:rsidRPr="00AC3D29">
              <w:t>В</w:t>
            </w:r>
            <w:r w:rsidR="00BC13C3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DB305E">
            <w:pPr>
              <w:snapToGrid w:val="0"/>
              <w:ind w:left="34" w:hanging="3"/>
            </w:pPr>
            <w:r w:rsidRPr="00AC3D29">
              <w:t>8</w:t>
            </w:r>
            <w:r w:rsidR="00AA3DA2" w:rsidRPr="00AC3D29">
              <w:t xml:space="preserve">. Корректировка расписания в связи с </w:t>
            </w:r>
            <w:r w:rsidR="00AA3DA2" w:rsidRPr="00AC3D29">
              <w:lastRenderedPageBreak/>
              <w:t>отсутствием учителей, изменение нагрузки, обеспечение замещения уроков.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 w:rsidP="00AA3DA2">
            <w:pPr>
              <w:snapToGrid w:val="0"/>
            </w:pPr>
            <w:r w:rsidRPr="00AC3D29">
              <w:lastRenderedPageBreak/>
              <w:t>в течение года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697F07" w:rsidP="00AA3DA2">
            <w:pPr>
              <w:snapToGrid w:val="0"/>
            </w:pPr>
            <w:r w:rsidRPr="00AC3D29">
              <w:t xml:space="preserve">зам.директора по </w:t>
            </w:r>
            <w:r w:rsidRPr="00AC3D29">
              <w:lastRenderedPageBreak/>
              <w:t>У</w:t>
            </w:r>
            <w:r w:rsidR="00B857B4" w:rsidRPr="00AC3D29">
              <w:t>В</w:t>
            </w:r>
            <w:r w:rsidR="00BC13C3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697F07">
            <w:pPr>
              <w:snapToGrid w:val="0"/>
              <w:ind w:left="34" w:hanging="3"/>
            </w:pPr>
            <w:r w:rsidRPr="00AC3D29">
              <w:lastRenderedPageBreak/>
              <w:t>9</w:t>
            </w:r>
            <w:r w:rsidR="00AA3DA2" w:rsidRPr="00AC3D29">
              <w:t xml:space="preserve">. Составление расписания </w:t>
            </w:r>
            <w:r w:rsidR="00697F07" w:rsidRPr="00AC3D29">
              <w:t xml:space="preserve"> </w:t>
            </w:r>
            <w:r w:rsidR="00AA3DA2" w:rsidRPr="00AC3D29">
              <w:t xml:space="preserve"> к</w:t>
            </w:r>
            <w:r w:rsidR="00697F07" w:rsidRPr="00AC3D29">
              <w:t>ружков</w:t>
            </w:r>
            <w:r w:rsidRPr="00AC3D29">
              <w:t>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>
            <w:pPr>
              <w:snapToGrid w:val="0"/>
            </w:pPr>
            <w:r w:rsidRPr="00AC3D29">
              <w:t>сентябрь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C13C3">
            <w:pPr>
              <w:snapToGrid w:val="0"/>
            </w:pPr>
            <w:r w:rsidRPr="00AC3D29">
              <w:t>зам.директора по У</w:t>
            </w:r>
            <w:r w:rsidR="00B857B4" w:rsidRPr="00AC3D29">
              <w:t>В</w:t>
            </w:r>
            <w:r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 w:rsidP="00DB305E">
            <w:pPr>
              <w:snapToGrid w:val="0"/>
              <w:ind w:left="34" w:hanging="3"/>
            </w:pPr>
            <w:r w:rsidRPr="00AC3D29">
              <w:t>1</w:t>
            </w:r>
            <w:r w:rsidR="00B857B4" w:rsidRPr="00AC3D29">
              <w:t>0</w:t>
            </w:r>
            <w:r w:rsidRPr="00AC3D29">
              <w:t>. Организация горячего питания.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442C4E" w:rsidP="00AA3DA2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AA3DA2">
            <w:pPr>
              <w:snapToGrid w:val="0"/>
            </w:pPr>
            <w:r w:rsidRPr="00AC3D29">
              <w:t>директор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 w:rsidP="00DB305E">
            <w:pPr>
              <w:snapToGrid w:val="0"/>
              <w:ind w:left="34" w:hanging="3"/>
            </w:pPr>
            <w:r w:rsidRPr="00AC3D29">
              <w:t>1</w:t>
            </w:r>
            <w:r w:rsidR="00B857B4" w:rsidRPr="00AC3D29">
              <w:t>1</w:t>
            </w:r>
            <w:r w:rsidRPr="00AC3D29">
              <w:t>. Анализ успеваемости. Выявление причин отставания обучающихся, принятие мер  по ликвидации пробелов в знаниях.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 w:rsidP="00AA3DA2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442C4E" w:rsidP="00AA3DA2">
            <w:pPr>
              <w:snapToGrid w:val="0"/>
            </w:pPr>
            <w:r w:rsidRPr="00AC3D29">
              <w:t>зам.дир</w:t>
            </w:r>
            <w:r w:rsidR="00697F07" w:rsidRPr="00AC3D29">
              <w:t>ектора по У</w:t>
            </w:r>
            <w:r w:rsidR="00B857B4" w:rsidRPr="00AC3D29">
              <w:t>В</w:t>
            </w:r>
            <w:r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  <w:r w:rsidRPr="00AC3D29">
              <w:t>справка</w:t>
            </w: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E33DD" w:rsidP="00697F07">
            <w:pPr>
              <w:snapToGrid w:val="0"/>
              <w:ind w:left="34" w:hanging="3"/>
            </w:pPr>
            <w:r w:rsidRPr="00AC3D29">
              <w:t>1</w:t>
            </w:r>
            <w:r w:rsidR="00B857B4" w:rsidRPr="00AC3D29">
              <w:t>2</w:t>
            </w:r>
            <w:r w:rsidR="00AA3DA2" w:rsidRPr="00AC3D29">
              <w:t>. Оформление табеля учета рабочего времени.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 w:rsidP="00AA3DA2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AA3DA2">
            <w:pPr>
              <w:snapToGrid w:val="0"/>
            </w:pPr>
            <w:r w:rsidRPr="00AC3D29">
              <w:t>директор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 w:rsidP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E33DD" w:rsidP="00DB305E">
            <w:pPr>
              <w:snapToGrid w:val="0"/>
              <w:ind w:left="34" w:hanging="3"/>
            </w:pPr>
            <w:r w:rsidRPr="00AC3D29">
              <w:t>1</w:t>
            </w:r>
            <w:r w:rsidR="00B857B4" w:rsidRPr="00AC3D29">
              <w:t>3</w:t>
            </w:r>
            <w:r w:rsidR="00AA3DA2" w:rsidRPr="00AC3D29">
              <w:t>. Оформление журнала регистрации пропущенных и замещенных уроков.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 w:rsidP="00AA3DA2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697F07" w:rsidP="00AA3DA2">
            <w:pPr>
              <w:snapToGrid w:val="0"/>
            </w:pPr>
            <w:r w:rsidRPr="00AC3D29">
              <w:t>зам.директора по У</w:t>
            </w:r>
            <w:r w:rsidR="00B857B4" w:rsidRPr="00AC3D29">
              <w:t>В</w:t>
            </w:r>
            <w:r w:rsidR="00442C4E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 w:rsidP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E33DD" w:rsidP="00DB305E">
            <w:pPr>
              <w:snapToGrid w:val="0"/>
              <w:ind w:left="34" w:hanging="3"/>
            </w:pPr>
            <w:r w:rsidRPr="00AC3D29">
              <w:t>1</w:t>
            </w:r>
            <w:r w:rsidR="00B857B4" w:rsidRPr="00AC3D29">
              <w:t>4</w:t>
            </w:r>
            <w:r w:rsidR="00AA3DA2" w:rsidRPr="00AC3D29">
              <w:t>. Контроль за движением обучающихся.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 w:rsidP="00AA3DA2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3F2C3F" w:rsidP="00AA3DA2">
            <w:pPr>
              <w:snapToGrid w:val="0"/>
            </w:pPr>
            <w:r w:rsidRPr="00AC3D29">
              <w:t>зам.директора по У</w:t>
            </w:r>
            <w:r w:rsidR="00B857B4" w:rsidRPr="00AC3D29">
              <w:t>В</w:t>
            </w:r>
            <w:r w:rsidR="00442C4E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 w:rsidP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DB305E">
            <w:pPr>
              <w:snapToGrid w:val="0"/>
              <w:ind w:left="34" w:hanging="3"/>
            </w:pPr>
            <w:r w:rsidRPr="00AC3D29">
              <w:t>15</w:t>
            </w:r>
            <w:r w:rsidR="00AA3DA2" w:rsidRPr="00AC3D29">
              <w:t>. Проверка оформления  журналов и личных дел.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442C4E" w:rsidP="00442C4E">
            <w:pPr>
              <w:snapToGrid w:val="0"/>
            </w:pPr>
            <w:r w:rsidRPr="00AC3D29">
              <w:t xml:space="preserve">сентябрь, </w:t>
            </w:r>
            <w:r w:rsidR="00AA3DA2" w:rsidRPr="00AC3D29">
              <w:t xml:space="preserve"> </w:t>
            </w:r>
            <w:r w:rsidRPr="00AC3D29">
              <w:t>июнь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3F2C3F">
            <w:pPr>
              <w:snapToGrid w:val="0"/>
            </w:pPr>
            <w:r w:rsidRPr="00AC3D29">
              <w:t>зам.директора по У</w:t>
            </w:r>
            <w:r w:rsidR="00B857B4" w:rsidRPr="00AC3D29">
              <w:t>В</w:t>
            </w:r>
            <w:r w:rsidR="00442C4E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FC59B0">
            <w:pPr>
              <w:snapToGrid w:val="0"/>
            </w:pPr>
            <w:r w:rsidRPr="00AC3D29">
              <w:t>справка</w:t>
            </w: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E33DD" w:rsidP="00DB305E">
            <w:pPr>
              <w:snapToGrid w:val="0"/>
              <w:ind w:left="34" w:hanging="3"/>
            </w:pPr>
            <w:r w:rsidRPr="00AC3D29">
              <w:t>1</w:t>
            </w:r>
            <w:r w:rsidR="00B857B4" w:rsidRPr="00AC3D29">
              <w:t>6</w:t>
            </w:r>
            <w:r w:rsidR="00AA3DA2" w:rsidRPr="00AC3D29">
              <w:t xml:space="preserve">.  Подготовка документов для аттестации педагогических работников. 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442C4E" w:rsidP="00AA3DA2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3F2C3F" w:rsidP="00AA3DA2">
            <w:pPr>
              <w:snapToGrid w:val="0"/>
            </w:pPr>
            <w:r w:rsidRPr="00AC3D29">
              <w:t>зам.директора по У</w:t>
            </w:r>
            <w:r w:rsidR="00B857B4" w:rsidRPr="00AC3D29">
              <w:t>В</w:t>
            </w:r>
            <w:r w:rsidR="00442C4E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3F2C3F">
            <w:pPr>
              <w:snapToGrid w:val="0"/>
            </w:pPr>
            <w:r w:rsidRPr="00AC3D29">
              <w:t>17</w:t>
            </w:r>
            <w:r w:rsidR="003F2C3F" w:rsidRPr="00AC3D29">
              <w:t xml:space="preserve">. </w:t>
            </w:r>
            <w:r w:rsidR="00AA3DA2" w:rsidRPr="00AC3D29">
              <w:t>Составление графиков контрольных, практических, лабораторных работ.</w:t>
            </w:r>
          </w:p>
          <w:p w:rsidR="003F2C3F" w:rsidRPr="00AC3D29" w:rsidRDefault="003F2C3F" w:rsidP="003F2C3F">
            <w:pPr>
              <w:snapToGrid w:val="0"/>
              <w:ind w:left="720"/>
            </w:pP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442C4E" w:rsidP="003F2C3F">
            <w:pPr>
              <w:snapToGrid w:val="0"/>
            </w:pPr>
            <w:r w:rsidRPr="00AC3D29">
              <w:t xml:space="preserve">1 раз в </w:t>
            </w:r>
            <w:r w:rsidR="00B857B4" w:rsidRPr="00AC3D29">
              <w:t>триместр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3F2C3F" w:rsidP="00E33CFC">
            <w:pPr>
              <w:snapToGrid w:val="0"/>
            </w:pPr>
            <w:r w:rsidRPr="00AC3D29">
              <w:t>зам.директора по У</w:t>
            </w:r>
            <w:r w:rsidR="00B857B4" w:rsidRPr="00AC3D29">
              <w:t>В</w:t>
            </w:r>
            <w:r w:rsidR="00442C4E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DB305E">
            <w:pPr>
              <w:snapToGrid w:val="0"/>
              <w:ind w:left="34" w:hanging="3"/>
            </w:pPr>
            <w:r w:rsidRPr="00AC3D29">
              <w:t>18</w:t>
            </w:r>
            <w:r w:rsidR="00AA3DA2" w:rsidRPr="00AC3D29">
              <w:t>. Подготовка к итоговой аттестации.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442C4E" w:rsidP="00E33CFC">
            <w:pPr>
              <w:snapToGrid w:val="0"/>
            </w:pPr>
            <w:r w:rsidRPr="00AC3D29">
              <w:t xml:space="preserve">зам.директора по </w:t>
            </w:r>
            <w:r w:rsidR="003F2C3F" w:rsidRPr="00AC3D29">
              <w:t>У</w:t>
            </w:r>
            <w:r w:rsidR="00B857B4" w:rsidRPr="00AC3D29">
              <w:t>В</w:t>
            </w:r>
            <w:r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DB305E">
            <w:pPr>
              <w:snapToGrid w:val="0"/>
              <w:ind w:left="34" w:hanging="3"/>
            </w:pPr>
            <w:r w:rsidRPr="00AC3D29">
              <w:t>19</w:t>
            </w:r>
            <w:r w:rsidR="00AA3DA2" w:rsidRPr="00AC3D29">
              <w:t>. Организация и проведение итого</w:t>
            </w:r>
            <w:r w:rsidRPr="00AC3D29">
              <w:t>вой аттестации в 9</w:t>
            </w:r>
            <w:r w:rsidR="002531AF" w:rsidRPr="00AC3D29">
              <w:t xml:space="preserve"> </w:t>
            </w:r>
            <w:r w:rsidRPr="00AC3D29">
              <w:t>классе.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3F2C3F" w:rsidP="00AA3DA2">
            <w:pPr>
              <w:snapToGrid w:val="0"/>
            </w:pPr>
            <w:r w:rsidRPr="00AC3D29">
              <w:t>м</w:t>
            </w:r>
            <w:r w:rsidR="008973E7" w:rsidRPr="00AC3D29">
              <w:t>ай</w:t>
            </w:r>
            <w:r w:rsidRPr="00AC3D29">
              <w:t>, июнь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3F2C3F" w:rsidP="00AA3DA2">
            <w:pPr>
              <w:snapToGrid w:val="0"/>
            </w:pPr>
            <w:r w:rsidRPr="00AC3D29">
              <w:t>зам.директора по У</w:t>
            </w:r>
            <w:r w:rsidR="00B857B4" w:rsidRPr="00AC3D29">
              <w:t>В</w:t>
            </w:r>
            <w:r w:rsidR="00442C4E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DB305E">
            <w:pPr>
              <w:snapToGrid w:val="0"/>
              <w:ind w:left="34" w:hanging="3"/>
            </w:pPr>
            <w:r w:rsidRPr="00AC3D29">
              <w:t>20</w:t>
            </w:r>
            <w:r w:rsidR="00AA3DA2" w:rsidRPr="00AC3D29">
              <w:t>.Подготовка к мониторинговому и</w:t>
            </w:r>
            <w:r w:rsidR="002531AF" w:rsidRPr="00AC3D29">
              <w:t>сследованию качества знаний в 1-9м</w:t>
            </w:r>
            <w:r w:rsidRPr="00AC3D29">
              <w:t xml:space="preserve"> классах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442C4E">
            <w:pPr>
              <w:snapToGrid w:val="0"/>
            </w:pPr>
            <w:r w:rsidRPr="00AC3D29">
              <w:t>з</w:t>
            </w:r>
            <w:r w:rsidR="003F2C3F" w:rsidRPr="00AC3D29">
              <w:t>ам.директора по У</w:t>
            </w:r>
            <w:r w:rsidR="00B857B4" w:rsidRPr="00AC3D29">
              <w:t>В</w:t>
            </w:r>
            <w:r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57B4" w:rsidRPr="00AC3D29" w:rsidRDefault="00AA3DA2" w:rsidP="00B857B4">
            <w:pPr>
              <w:snapToGrid w:val="0"/>
            </w:pPr>
            <w:r w:rsidRPr="00AC3D29">
              <w:t>2</w:t>
            </w:r>
            <w:r w:rsidR="00B857B4" w:rsidRPr="00AC3D29">
              <w:t>1</w:t>
            </w:r>
            <w:r w:rsidRPr="00AC3D29">
              <w:t xml:space="preserve">.Организация  мониторингового исследования качества знаний обучающихся </w:t>
            </w:r>
            <w:r w:rsidR="00B857B4" w:rsidRPr="00AC3D29">
              <w:t>зам.директора по УВР</w:t>
            </w:r>
          </w:p>
          <w:p w:rsidR="00AA3DA2" w:rsidRPr="00AC3D29" w:rsidRDefault="00AA3DA2" w:rsidP="00555D39">
            <w:pPr>
              <w:snapToGrid w:val="0"/>
              <w:ind w:left="34" w:hanging="3"/>
            </w:pP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DA2" w:rsidRPr="00AC3D29" w:rsidRDefault="008973E7" w:rsidP="00AA3DA2">
            <w:pPr>
              <w:snapToGrid w:val="0"/>
            </w:pPr>
            <w:r w:rsidRPr="00AC3D29">
              <w:t xml:space="preserve">сентябрь, октябрь, </w:t>
            </w:r>
            <w:r w:rsidR="00AA3DA2" w:rsidRPr="00AC3D29">
              <w:t>апрель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DA2" w:rsidRPr="00AC3D29" w:rsidRDefault="003F2C3F" w:rsidP="00AA3DA2">
            <w:pPr>
              <w:snapToGrid w:val="0"/>
            </w:pPr>
            <w:r w:rsidRPr="00AC3D29">
              <w:t>зам.директора по У</w:t>
            </w:r>
            <w:r w:rsidR="00B857B4" w:rsidRPr="00AC3D29">
              <w:t>В</w:t>
            </w:r>
            <w:r w:rsidR="008973E7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DA2" w:rsidRPr="00AC3D29" w:rsidRDefault="00AA3DA2" w:rsidP="00DB305E">
            <w:pPr>
              <w:snapToGrid w:val="0"/>
              <w:ind w:left="34" w:hanging="3"/>
            </w:pPr>
            <w:r w:rsidRPr="00AC3D29">
              <w:t>2</w:t>
            </w:r>
            <w:r w:rsidR="00B857B4" w:rsidRPr="00AC3D29">
              <w:t>2</w:t>
            </w:r>
            <w:r w:rsidRPr="00AC3D29">
              <w:t>. Организация и проведение промежуточной аттестации</w:t>
            </w:r>
            <w:r w:rsidR="00B857B4" w:rsidRPr="00AC3D29">
              <w:t>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DA2" w:rsidRPr="00AC3D29" w:rsidRDefault="008973E7" w:rsidP="00AA3DA2">
            <w:pPr>
              <w:snapToGrid w:val="0"/>
            </w:pPr>
            <w:r w:rsidRPr="00AC3D29">
              <w:t>а</w:t>
            </w:r>
            <w:r w:rsidR="00AA3DA2" w:rsidRPr="00AC3D29">
              <w:t>прель</w:t>
            </w:r>
            <w:r w:rsidRPr="00AC3D29">
              <w:t>, май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DA2" w:rsidRPr="00AC3D29" w:rsidRDefault="008973E7" w:rsidP="00AA3DA2">
            <w:pPr>
              <w:snapToGrid w:val="0"/>
            </w:pPr>
            <w:r w:rsidRPr="00AC3D29">
              <w:t>зам.директора п</w:t>
            </w:r>
            <w:r w:rsidR="003F2C3F" w:rsidRPr="00AC3D29">
              <w:t>о У</w:t>
            </w:r>
            <w:r w:rsidR="00B857B4" w:rsidRPr="00AC3D29">
              <w:t>В</w:t>
            </w:r>
            <w:r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DA2" w:rsidRPr="00AC3D29" w:rsidRDefault="00AA3DA2">
            <w:pPr>
              <w:snapToGrid w:val="0"/>
            </w:pPr>
          </w:p>
        </w:tc>
      </w:tr>
      <w:tr w:rsidR="00AA3DA2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B857B4" w:rsidP="00DB305E">
            <w:pPr>
              <w:snapToGrid w:val="0"/>
              <w:ind w:left="34" w:hanging="3"/>
            </w:pPr>
            <w:r w:rsidRPr="00AC3D29">
              <w:t>23</w:t>
            </w:r>
            <w:r w:rsidR="00AA3DA2" w:rsidRPr="00AC3D29">
              <w:t>. Подготовка документации для заполнения аттестатов.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AA3DA2" w:rsidP="00AA3DA2">
            <w:pPr>
              <w:snapToGrid w:val="0"/>
            </w:pPr>
            <w:r w:rsidRPr="00AC3D29">
              <w:t>май-июнь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3DA2" w:rsidRPr="00AC3D29" w:rsidRDefault="003F2C3F" w:rsidP="00AA3DA2">
            <w:pPr>
              <w:snapToGrid w:val="0"/>
            </w:pPr>
            <w:r w:rsidRPr="00AC3D29">
              <w:t>зам.директора по У</w:t>
            </w:r>
            <w:r w:rsidR="00B857B4" w:rsidRPr="00AC3D29">
              <w:t>В</w:t>
            </w:r>
            <w:r w:rsidR="008973E7" w:rsidRPr="00AC3D29">
              <w:t>Р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A2" w:rsidRPr="00AC3D29" w:rsidRDefault="00AA3DA2" w:rsidP="00AA3DA2">
            <w:pPr>
              <w:snapToGrid w:val="0"/>
            </w:pPr>
          </w:p>
        </w:tc>
      </w:tr>
      <w:tr w:rsidR="00BE33DD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3DD" w:rsidRPr="00AC3D29" w:rsidRDefault="00B857B4" w:rsidP="008973E7">
            <w:pPr>
              <w:snapToGrid w:val="0"/>
              <w:ind w:left="34" w:hanging="3"/>
            </w:pPr>
            <w:r w:rsidRPr="00AC3D29">
              <w:t>24</w:t>
            </w:r>
            <w:r w:rsidR="00BE33DD" w:rsidRPr="00AC3D29">
              <w:t>. Контроль за выполнением программного материала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3DD" w:rsidRPr="00AC3D29" w:rsidRDefault="008973E7" w:rsidP="003F2C3F">
            <w:pPr>
              <w:snapToGrid w:val="0"/>
            </w:pPr>
            <w:r w:rsidRPr="00AC3D29">
              <w:t xml:space="preserve">по итогам </w:t>
            </w:r>
            <w:r w:rsidR="00B857B4" w:rsidRPr="00AC3D29">
              <w:t>триместра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3DD" w:rsidRPr="00AC3D29" w:rsidRDefault="003F2C3F" w:rsidP="007F694F">
            <w:pPr>
              <w:snapToGrid w:val="0"/>
            </w:pPr>
            <w:r w:rsidRPr="00AC3D29">
              <w:t>зам.директора по У</w:t>
            </w:r>
            <w:r w:rsidR="00B857B4" w:rsidRPr="00AC3D29">
              <w:t>В</w:t>
            </w:r>
            <w:r w:rsidR="008973E7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DD" w:rsidRPr="00AC3D29" w:rsidRDefault="008973E7" w:rsidP="00AA3DA2">
            <w:pPr>
              <w:snapToGrid w:val="0"/>
            </w:pPr>
            <w:r w:rsidRPr="00AC3D29">
              <w:t>справка</w:t>
            </w:r>
          </w:p>
        </w:tc>
      </w:tr>
      <w:tr w:rsidR="00BE33DD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3DD" w:rsidRPr="00AC3D29" w:rsidRDefault="00BE33DD" w:rsidP="00DB305E">
            <w:pPr>
              <w:snapToGrid w:val="0"/>
              <w:ind w:left="34" w:hanging="3"/>
            </w:pPr>
            <w:r w:rsidRPr="00AC3D29">
              <w:t>30. Анализ работы за год, составление плана на новый учебный год.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3DD" w:rsidRPr="00AC3D29" w:rsidRDefault="00BE33DD" w:rsidP="00AA3DA2">
            <w:pPr>
              <w:snapToGrid w:val="0"/>
            </w:pPr>
            <w:r w:rsidRPr="00AC3D29">
              <w:t>июнь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3DD" w:rsidRPr="00AC3D29" w:rsidRDefault="008973E7" w:rsidP="00AA3DA2">
            <w:pPr>
              <w:snapToGrid w:val="0"/>
            </w:pPr>
            <w:r w:rsidRPr="00AC3D29">
              <w:t>администрация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DD" w:rsidRPr="00AC3D29" w:rsidRDefault="00BE33DD" w:rsidP="00AA3DA2">
            <w:pPr>
              <w:snapToGrid w:val="0"/>
            </w:pPr>
          </w:p>
        </w:tc>
      </w:tr>
      <w:tr w:rsidR="00E30C56" w:rsidRPr="00AC3D29" w:rsidTr="00AC3D29">
        <w:trPr>
          <w:gridAfter w:val="3"/>
          <w:wAfter w:w="5856" w:type="dxa"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56" w:rsidRPr="00AC3D29" w:rsidRDefault="00E30C56" w:rsidP="00152606">
            <w:pPr>
              <w:numPr>
                <w:ilvl w:val="1"/>
                <w:numId w:val="30"/>
              </w:numPr>
              <w:snapToGrid w:val="0"/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>Организация работы по обеспечению преемственности</w:t>
            </w:r>
          </w:p>
          <w:p w:rsidR="00E30C56" w:rsidRPr="00AC3D29" w:rsidRDefault="00E30C56" w:rsidP="00AA3DA2">
            <w:pPr>
              <w:snapToGrid w:val="0"/>
            </w:pPr>
          </w:p>
        </w:tc>
      </w:tr>
      <w:tr w:rsidR="00E30C56" w:rsidRPr="00AC3D29" w:rsidTr="00AC3D29">
        <w:trPr>
          <w:gridAfter w:val="3"/>
          <w:wAfter w:w="5856" w:type="dxa"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56" w:rsidRPr="00AC3D29" w:rsidRDefault="00E30C56" w:rsidP="00B51036">
            <w:pPr>
              <w:snapToGrid w:val="0"/>
              <w:jc w:val="center"/>
              <w:rPr>
                <w:b/>
              </w:rPr>
            </w:pPr>
            <w:r w:rsidRPr="00AC3D29">
              <w:rPr>
                <w:b/>
              </w:rPr>
              <w:t>6.</w:t>
            </w:r>
            <w:r w:rsidR="003F2C3F" w:rsidRPr="00AC3D29">
              <w:rPr>
                <w:b/>
              </w:rPr>
              <w:t>2</w:t>
            </w:r>
            <w:r w:rsidRPr="00AC3D29">
              <w:rPr>
                <w:b/>
              </w:rPr>
              <w:t>.1 Детский сад-начальная школа</w:t>
            </w:r>
          </w:p>
        </w:tc>
      </w:tr>
      <w:tr w:rsidR="00E30C56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C56" w:rsidRPr="00AC3D29" w:rsidRDefault="003F2C3F" w:rsidP="00AA3DA2">
            <w:pPr>
              <w:snapToGrid w:val="0"/>
              <w:ind w:left="318" w:hanging="326"/>
            </w:pPr>
            <w:r w:rsidRPr="00AC3D29">
              <w:t>1</w:t>
            </w:r>
            <w:r w:rsidR="00E30C56" w:rsidRPr="00AC3D29">
              <w:t>. Диагностика функциональной готовности детей к обучению в школе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C56" w:rsidRPr="00AC3D29" w:rsidRDefault="00E30C56" w:rsidP="00AA3DA2">
            <w:pPr>
              <w:snapToGrid w:val="0"/>
            </w:pPr>
            <w:r w:rsidRPr="00AC3D29">
              <w:t>май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C56" w:rsidRPr="00AC3D29" w:rsidRDefault="00FD2B9E" w:rsidP="00AA3DA2">
            <w:pPr>
              <w:snapToGrid w:val="0"/>
            </w:pPr>
            <w:r w:rsidRPr="00AC3D29">
              <w:t>зам.директора по УВР,учителя нач.кл.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56" w:rsidRPr="00AC3D29" w:rsidRDefault="00E30C56" w:rsidP="00AA3DA2">
            <w:pPr>
              <w:snapToGrid w:val="0"/>
            </w:pPr>
          </w:p>
        </w:tc>
      </w:tr>
      <w:tr w:rsidR="00E30C56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C56" w:rsidRPr="00AC3D29" w:rsidRDefault="003F2C3F" w:rsidP="00AA3DA2">
            <w:pPr>
              <w:snapToGrid w:val="0"/>
              <w:ind w:left="318" w:hanging="326"/>
            </w:pPr>
            <w:r w:rsidRPr="00AC3D29">
              <w:t>2</w:t>
            </w:r>
            <w:r w:rsidR="00E30C56" w:rsidRPr="00AC3D29">
              <w:t>. Родительское собрание в подготовительной группе ДОУ</w:t>
            </w:r>
            <w:r w:rsidR="00FC78C9" w:rsidRPr="00AC3D29">
              <w:t xml:space="preserve"> «Задачи ДОУ и семьи по подготовке к школе», «Ребенок на пороге школы».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C56" w:rsidRPr="00AC3D29" w:rsidRDefault="00E30C56" w:rsidP="00AA3DA2">
            <w:pPr>
              <w:snapToGrid w:val="0"/>
            </w:pPr>
            <w:r w:rsidRPr="00AC3D29">
              <w:t xml:space="preserve"> май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C56" w:rsidRPr="00AC3D29" w:rsidRDefault="00FD2B9E" w:rsidP="00AA3DA2">
            <w:pPr>
              <w:snapToGrid w:val="0"/>
            </w:pPr>
            <w:r w:rsidRPr="00AC3D29">
              <w:t xml:space="preserve">воспитатели, </w:t>
            </w:r>
            <w:r w:rsidR="00E30C56" w:rsidRPr="00AC3D29">
              <w:t>учителя нач.классов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56" w:rsidRPr="00AC3D29" w:rsidRDefault="00E30C56" w:rsidP="00AA3DA2">
            <w:pPr>
              <w:snapToGrid w:val="0"/>
            </w:pPr>
          </w:p>
        </w:tc>
      </w:tr>
      <w:tr w:rsidR="00E30C56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C56" w:rsidRPr="00AC3D29" w:rsidRDefault="003F2C3F" w:rsidP="003F2C3F">
            <w:pPr>
              <w:snapToGrid w:val="0"/>
              <w:ind w:left="318" w:hanging="326"/>
            </w:pPr>
            <w:r w:rsidRPr="00AC3D29">
              <w:t>3</w:t>
            </w:r>
            <w:r w:rsidR="00E30C56" w:rsidRPr="00AC3D29">
              <w:t xml:space="preserve">. </w:t>
            </w:r>
            <w:r w:rsidRPr="00AC3D29">
              <w:t xml:space="preserve"> Организация</w:t>
            </w:r>
            <w:r w:rsidR="00E30C56" w:rsidRPr="00AC3D29">
              <w:t xml:space="preserve"> занятий в </w:t>
            </w:r>
            <w:r w:rsidR="00FD2B9E" w:rsidRPr="00AC3D29">
              <w:t xml:space="preserve">подготовительной </w:t>
            </w:r>
            <w:r w:rsidR="00E30C56" w:rsidRPr="00AC3D29">
              <w:lastRenderedPageBreak/>
              <w:t>группе</w:t>
            </w:r>
            <w:r w:rsidR="00FD2B9E" w:rsidRPr="00AC3D29">
              <w:t>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C56" w:rsidRPr="00AC3D29" w:rsidRDefault="003F2C3F" w:rsidP="00AA3DA2">
            <w:pPr>
              <w:snapToGrid w:val="0"/>
            </w:pPr>
            <w:r w:rsidRPr="00AC3D29">
              <w:lastRenderedPageBreak/>
              <w:t>июнь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C56" w:rsidRPr="00AC3D29" w:rsidRDefault="00FD2B9E" w:rsidP="003F2C3F">
            <w:pPr>
              <w:snapToGrid w:val="0"/>
            </w:pPr>
            <w:r w:rsidRPr="00AC3D29">
              <w:t>воспитатели</w:t>
            </w:r>
            <w:r w:rsidR="00E30C56" w:rsidRPr="00AC3D29">
              <w:t xml:space="preserve"> 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56" w:rsidRPr="00AC3D29" w:rsidRDefault="00E30C56" w:rsidP="00AA3DA2">
            <w:pPr>
              <w:snapToGrid w:val="0"/>
            </w:pPr>
          </w:p>
        </w:tc>
      </w:tr>
      <w:tr w:rsidR="00B05083" w:rsidRPr="00AC3D29" w:rsidTr="00AC3D29">
        <w:trPr>
          <w:trHeight w:val="5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22" w:rsidRPr="00AC3D29" w:rsidRDefault="00BE5122" w:rsidP="00BE5122">
            <w:pPr>
              <w:jc w:val="center"/>
              <w:rPr>
                <w:b/>
              </w:rPr>
            </w:pPr>
          </w:p>
          <w:p w:rsidR="00B05083" w:rsidRPr="00AC3D29" w:rsidRDefault="00BE5122" w:rsidP="00831CF8">
            <w:pPr>
              <w:jc w:val="center"/>
            </w:pPr>
            <w:r w:rsidRPr="00AC3D29">
              <w:rPr>
                <w:b/>
              </w:rPr>
              <w:t>6.</w:t>
            </w:r>
            <w:r w:rsidR="004D50CB" w:rsidRPr="00AC3D29">
              <w:rPr>
                <w:b/>
              </w:rPr>
              <w:t>2</w:t>
            </w:r>
            <w:r w:rsidRPr="00AC3D29">
              <w:rPr>
                <w:b/>
              </w:rPr>
              <w:t>.2 Начальная школа-</w:t>
            </w:r>
            <w:r w:rsidR="00831CF8" w:rsidRPr="00AC3D29">
              <w:rPr>
                <w:b/>
              </w:rPr>
              <w:t>основная школа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5083" w:rsidRPr="00AC3D29" w:rsidRDefault="00B05083" w:rsidP="00B05083"/>
        </w:tc>
        <w:tc>
          <w:tcPr>
            <w:tcW w:w="1865" w:type="dxa"/>
          </w:tcPr>
          <w:p w:rsidR="00B05083" w:rsidRPr="00AC3D29" w:rsidRDefault="00B05083" w:rsidP="00B05083">
            <w:r w:rsidRPr="00AC3D29">
              <w:t>март</w:t>
            </w:r>
          </w:p>
        </w:tc>
        <w:tc>
          <w:tcPr>
            <w:tcW w:w="1865" w:type="dxa"/>
          </w:tcPr>
          <w:p w:rsidR="00B05083" w:rsidRPr="00AC3D29" w:rsidRDefault="00B05083" w:rsidP="00B05083">
            <w:r w:rsidRPr="00AC3D29">
              <w:t>Дети гр. Предшк.подгот. и подготов.гр.</w:t>
            </w:r>
          </w:p>
        </w:tc>
      </w:tr>
      <w:tr w:rsidR="00B05083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084B1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9"/>
              </w:tabs>
              <w:ind w:left="34" w:firstLine="11"/>
            </w:pPr>
            <w:r w:rsidRPr="00AC3D29">
              <w:t>Входной мониторинг.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2531AF" w:rsidP="007F694F">
            <w:pPr>
              <w:shd w:val="clear" w:color="auto" w:fill="FFFFFF"/>
            </w:pPr>
            <w:r w:rsidRPr="00AC3D29">
              <w:t>сентябрь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3F2C3F" w:rsidP="001E117D">
            <w:pPr>
              <w:snapToGrid w:val="0"/>
            </w:pPr>
            <w:r w:rsidRPr="00AC3D29">
              <w:t>зам.директора по У</w:t>
            </w:r>
            <w:r w:rsidR="00966957" w:rsidRPr="00AC3D29">
              <w:t>В</w:t>
            </w:r>
            <w:r w:rsidR="00B05083" w:rsidRPr="00AC3D29">
              <w:t>Р, учителя - предметники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B05083" w:rsidP="00AA3DA2">
            <w:pPr>
              <w:snapToGrid w:val="0"/>
            </w:pPr>
            <w:r w:rsidRPr="00AC3D29">
              <w:t>справка</w:t>
            </w:r>
          </w:p>
        </w:tc>
      </w:tr>
      <w:tr w:rsidR="00B05083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084B1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9"/>
              </w:tabs>
              <w:ind w:left="34" w:firstLine="11"/>
            </w:pPr>
            <w:r w:rsidRPr="00AC3D29">
              <w:t xml:space="preserve"> Родительское собрание, анкетирование родителей.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2531AF" w:rsidP="007F694F">
            <w:pPr>
              <w:shd w:val="clear" w:color="auto" w:fill="FFFFFF"/>
            </w:pPr>
            <w:r w:rsidRPr="00AC3D29">
              <w:t>сентябрь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7F694F">
            <w:pPr>
              <w:snapToGrid w:val="0"/>
            </w:pPr>
            <w:r w:rsidRPr="00AC3D29">
              <w:t>классные руководители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B05083" w:rsidP="007F694F">
            <w:pPr>
              <w:snapToGrid w:val="0"/>
            </w:pPr>
          </w:p>
        </w:tc>
      </w:tr>
      <w:tr w:rsidR="00B05083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3F2C3F" w:rsidP="00084B1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9"/>
              </w:tabs>
              <w:ind w:left="34" w:firstLine="11"/>
            </w:pPr>
            <w:r w:rsidRPr="00AC3D29">
              <w:t xml:space="preserve"> Совещание при зам.директоре</w:t>
            </w:r>
            <w:r w:rsidR="00B05083" w:rsidRPr="00AC3D29">
              <w:t xml:space="preserve">    по      проблемам преемственно</w:t>
            </w:r>
            <w:r w:rsidR="002531AF" w:rsidRPr="00AC3D29">
              <w:t>сти    начальной    и    основной</w:t>
            </w:r>
            <w:r w:rsidR="00B05083" w:rsidRPr="00AC3D29">
              <w:t xml:space="preserve"> школы. Согласование программ обучения и развития. Анализ содержания        программ        с        точки        зрения преемственности.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7F694F">
            <w:pPr>
              <w:shd w:val="clear" w:color="auto" w:fill="FFFFFF"/>
            </w:pPr>
            <w:r w:rsidRPr="00AC3D29">
              <w:t>ноябрь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3F2C3F" w:rsidP="00B05083">
            <w:pPr>
              <w:snapToGrid w:val="0"/>
            </w:pPr>
            <w:r w:rsidRPr="00AC3D29">
              <w:t>зам.директора по У</w:t>
            </w:r>
            <w:r w:rsidR="00966957" w:rsidRPr="00AC3D29">
              <w:t>В</w:t>
            </w:r>
            <w:r w:rsidR="00B05083" w:rsidRPr="00AC3D29">
              <w:t>Р, учителя – предметники, классные руководители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A031B9" w:rsidP="007F694F">
            <w:pPr>
              <w:snapToGrid w:val="0"/>
            </w:pPr>
            <w:r w:rsidRPr="00AC3D29">
              <w:t>п</w:t>
            </w:r>
            <w:r w:rsidR="00B05083" w:rsidRPr="00AC3D29">
              <w:t>рото</w:t>
            </w:r>
            <w:r w:rsidRPr="00AC3D29">
              <w:t>-</w:t>
            </w:r>
            <w:r w:rsidR="00B05083" w:rsidRPr="00AC3D29">
              <w:t>кол</w:t>
            </w:r>
          </w:p>
        </w:tc>
      </w:tr>
      <w:tr w:rsidR="00B05083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084B1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9"/>
              </w:tabs>
              <w:ind w:left="34" w:firstLine="11"/>
            </w:pPr>
            <w:r w:rsidRPr="00AC3D29">
              <w:t>Анализ и выработка рекомендаций по методике обучения наиболее сложных тем. Обмен опытом в данном направлении (выступление на заседании м/о начальных классов).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7F694F">
            <w:pPr>
              <w:shd w:val="clear" w:color="auto" w:fill="FFFFFF"/>
            </w:pPr>
            <w:r w:rsidRPr="00AC3D29">
              <w:t>в течение года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AA3DA2">
            <w:pPr>
              <w:snapToGrid w:val="0"/>
            </w:pPr>
            <w:r w:rsidRPr="00AC3D29">
              <w:t xml:space="preserve">Руководитель </w:t>
            </w:r>
            <w:r w:rsidR="003F2C3F" w:rsidRPr="00AC3D29">
              <w:t>Ш</w:t>
            </w:r>
            <w:r w:rsidRPr="00AC3D29">
              <w:t>МО, учителя-предметники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A031B9" w:rsidP="00AA3DA2">
            <w:pPr>
              <w:snapToGrid w:val="0"/>
            </w:pPr>
            <w:r w:rsidRPr="00AC3D29">
              <w:t>п</w:t>
            </w:r>
            <w:r w:rsidR="00B05083" w:rsidRPr="00AC3D29">
              <w:t>рото</w:t>
            </w:r>
            <w:r w:rsidRPr="00AC3D29">
              <w:t>-</w:t>
            </w:r>
            <w:r w:rsidR="00B05083" w:rsidRPr="00AC3D29">
              <w:t>кол</w:t>
            </w:r>
          </w:p>
        </w:tc>
      </w:tr>
      <w:tr w:rsidR="00B05083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084B1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9"/>
              </w:tabs>
              <w:ind w:left="34" w:firstLine="11"/>
            </w:pPr>
            <w:r w:rsidRPr="00AC3D29">
              <w:t xml:space="preserve">Организация   обучения   в   5-х   классах   с   учетом преемственности    на следующий учебный год   (совещание       администрации): </w:t>
            </w:r>
          </w:p>
          <w:p w:rsidR="00B05083" w:rsidRPr="00AC3D29" w:rsidRDefault="00FD2B9E" w:rsidP="00DB305E">
            <w:pPr>
              <w:shd w:val="clear" w:color="auto" w:fill="FFFFFF"/>
              <w:tabs>
                <w:tab w:val="left" w:pos="409"/>
              </w:tabs>
              <w:ind w:left="34" w:firstLine="11"/>
            </w:pPr>
            <w:r w:rsidRPr="00AC3D29">
              <w:t>- планирование в 5-м классе</w:t>
            </w:r>
            <w:r w:rsidR="002531AF" w:rsidRPr="00AC3D29">
              <w:t xml:space="preserve">   в  2014-2015</w:t>
            </w:r>
            <w:r w:rsidR="00B05083" w:rsidRPr="00AC3D29">
              <w:t xml:space="preserve">  учебном   году,   </w:t>
            </w:r>
          </w:p>
          <w:p w:rsidR="00B05083" w:rsidRPr="00AC3D29" w:rsidRDefault="00B05083" w:rsidP="00DB305E">
            <w:pPr>
              <w:shd w:val="clear" w:color="auto" w:fill="FFFFFF"/>
              <w:tabs>
                <w:tab w:val="left" w:pos="409"/>
              </w:tabs>
              <w:ind w:left="34" w:firstLine="11"/>
            </w:pPr>
            <w:r w:rsidRPr="00AC3D29">
              <w:t>- планирование подготовительных    мероприятий     по     повышению квалификации   учителей.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7F694F">
            <w:pPr>
              <w:shd w:val="clear" w:color="auto" w:fill="FFFFFF"/>
            </w:pPr>
            <w:r w:rsidRPr="00AC3D29">
              <w:t>январь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AA3DA2">
            <w:pPr>
              <w:snapToGrid w:val="0"/>
            </w:pPr>
            <w:r w:rsidRPr="00AC3D29">
              <w:t>администрация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B05083" w:rsidP="00AA3DA2">
            <w:pPr>
              <w:snapToGrid w:val="0"/>
              <w:rPr>
                <w:color w:val="FF0000"/>
              </w:rPr>
            </w:pPr>
          </w:p>
        </w:tc>
      </w:tr>
      <w:tr w:rsidR="00B05083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084B1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9"/>
              </w:tabs>
              <w:ind w:left="34" w:firstLine="11"/>
            </w:pPr>
            <w:r w:rsidRPr="00AC3D29">
              <w:t>Взаимопосещение     уроков     учителей     начальных классов и основной школы (в соответствии с графиком открытых уроков).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7F694F">
            <w:pPr>
              <w:shd w:val="clear" w:color="auto" w:fill="FFFFFF"/>
            </w:pPr>
            <w:r w:rsidRPr="00AC3D29">
              <w:t>февраль-май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7F694F">
            <w:pPr>
              <w:snapToGrid w:val="0"/>
            </w:pPr>
            <w:r w:rsidRPr="00AC3D29">
              <w:t>Руководитель МО, учителя-предметники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B05083" w:rsidP="00AA3DA2">
            <w:pPr>
              <w:snapToGrid w:val="0"/>
            </w:pPr>
          </w:p>
        </w:tc>
      </w:tr>
      <w:tr w:rsidR="00B05083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084B1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9"/>
              </w:tabs>
              <w:ind w:left="34" w:firstLine="11"/>
            </w:pPr>
            <w:r w:rsidRPr="00AC3D29">
              <w:t>Преемственность содержания обучения между начальной и средней школой (повторение учебного материала). Совместное заседание методических объединений.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7F694F">
            <w:pPr>
              <w:shd w:val="clear" w:color="auto" w:fill="FFFFFF"/>
            </w:pPr>
            <w:r w:rsidRPr="00AC3D29">
              <w:t>март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7F694F">
            <w:pPr>
              <w:snapToGrid w:val="0"/>
            </w:pPr>
            <w:r w:rsidRPr="00AC3D29">
              <w:t>Руководитель МО, учителя-предметники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A031B9" w:rsidP="00AA3DA2">
            <w:pPr>
              <w:snapToGrid w:val="0"/>
            </w:pPr>
            <w:r w:rsidRPr="00AC3D29">
              <w:t>п</w:t>
            </w:r>
            <w:r w:rsidR="00B05083" w:rsidRPr="00AC3D29">
              <w:t>рото</w:t>
            </w:r>
            <w:r w:rsidRPr="00AC3D29">
              <w:t>-</w:t>
            </w:r>
            <w:r w:rsidR="00B05083" w:rsidRPr="00AC3D29">
              <w:t>кол</w:t>
            </w:r>
          </w:p>
        </w:tc>
      </w:tr>
      <w:tr w:rsidR="00B05083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084B1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9"/>
              </w:tabs>
              <w:ind w:left="34" w:firstLine="11"/>
            </w:pPr>
            <w:r w:rsidRPr="00AC3D29">
              <w:t>Диагностика  психолог</w:t>
            </w:r>
            <w:r w:rsidR="00FD2B9E" w:rsidRPr="00AC3D29">
              <w:t>ических  особенностей  детей 4-го класса</w:t>
            </w:r>
            <w:r w:rsidRPr="00AC3D29">
              <w:t>, знакомств</w:t>
            </w:r>
            <w:r w:rsidR="00FD2B9E" w:rsidRPr="00AC3D29">
              <w:t>о с её результатами учителей 5-го класса</w:t>
            </w:r>
            <w:r w:rsidRPr="00AC3D29">
              <w:t xml:space="preserve"> и родителей.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7F694F">
            <w:pPr>
              <w:shd w:val="clear" w:color="auto" w:fill="FFFFFF"/>
            </w:pPr>
            <w:r w:rsidRPr="00AC3D29">
              <w:t>апрель-май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4D50CB" w:rsidP="007F694F">
            <w:pPr>
              <w:snapToGrid w:val="0"/>
            </w:pPr>
            <w:r w:rsidRPr="00AC3D29">
              <w:t>зам.директора по У</w:t>
            </w:r>
            <w:r w:rsidR="00FD2B9E" w:rsidRPr="00AC3D29">
              <w:t>В</w:t>
            </w:r>
            <w:r w:rsidR="00B05083" w:rsidRPr="00AC3D29">
              <w:t xml:space="preserve">Р, </w:t>
            </w:r>
          </w:p>
          <w:p w:rsidR="00B05083" w:rsidRPr="00AC3D29" w:rsidRDefault="00B05083" w:rsidP="007F694F">
            <w:pPr>
              <w:snapToGrid w:val="0"/>
            </w:pPr>
            <w:r w:rsidRPr="00AC3D29">
              <w:t xml:space="preserve"> классные руководители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B05083" w:rsidP="00AA3DA2">
            <w:pPr>
              <w:snapToGrid w:val="0"/>
            </w:pPr>
            <w:r w:rsidRPr="00AC3D29">
              <w:t>справка</w:t>
            </w:r>
          </w:p>
        </w:tc>
      </w:tr>
      <w:tr w:rsidR="00B05083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084B1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9"/>
              </w:tabs>
              <w:ind w:left="34" w:firstLine="11"/>
            </w:pPr>
            <w:r w:rsidRPr="00AC3D29">
              <w:t>Лекция для родителей «Проблемы психологической адаптации   детей   при   переходе   из   начальной   в среднюю школу».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7F694F">
            <w:pPr>
              <w:shd w:val="clear" w:color="auto" w:fill="FFFFFF"/>
            </w:pPr>
            <w:r w:rsidRPr="00AC3D29">
              <w:t>апрель-май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7F694F">
            <w:pPr>
              <w:snapToGrid w:val="0"/>
            </w:pPr>
            <w:r w:rsidRPr="00AC3D29">
              <w:t>классные руководители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B05083" w:rsidP="00AA3DA2">
            <w:pPr>
              <w:snapToGrid w:val="0"/>
            </w:pPr>
          </w:p>
        </w:tc>
      </w:tr>
      <w:tr w:rsidR="00B05083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084B1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09"/>
              </w:tabs>
              <w:ind w:left="34" w:firstLine="11"/>
            </w:pPr>
            <w:r w:rsidRPr="00AC3D29">
              <w:t>Итоговый мониторинг уровня знаний, проверка техники чтения.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7F694F">
            <w:pPr>
              <w:shd w:val="clear" w:color="auto" w:fill="FFFFFF"/>
            </w:pPr>
            <w:r w:rsidRPr="00AC3D29">
              <w:t>апрель - май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4D50CB" w:rsidP="007F694F">
            <w:pPr>
              <w:snapToGrid w:val="0"/>
            </w:pPr>
            <w:r w:rsidRPr="00AC3D29">
              <w:t>зам.директора по У</w:t>
            </w:r>
            <w:r w:rsidR="00FD2B9E" w:rsidRPr="00AC3D29">
              <w:t>В</w:t>
            </w:r>
            <w:r w:rsidR="00B05083" w:rsidRPr="00AC3D29">
              <w:t>Р,</w:t>
            </w:r>
          </w:p>
          <w:p w:rsidR="00B05083" w:rsidRPr="00AC3D29" w:rsidRDefault="00B05083" w:rsidP="007F694F">
            <w:pPr>
              <w:snapToGrid w:val="0"/>
            </w:pPr>
            <w:r w:rsidRPr="00AC3D29">
              <w:t xml:space="preserve"> учителя-предметники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B05083" w:rsidP="00AA3DA2">
            <w:pPr>
              <w:snapToGrid w:val="0"/>
            </w:pPr>
            <w:r w:rsidRPr="00AC3D29">
              <w:t>справка</w:t>
            </w:r>
          </w:p>
        </w:tc>
      </w:tr>
      <w:tr w:rsidR="00B05083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4D50CB">
            <w:pPr>
              <w:snapToGrid w:val="0"/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>6.3</w:t>
            </w:r>
            <w:r w:rsidR="0073718E" w:rsidRPr="00AC3D29">
              <w:rPr>
                <w:b/>
                <w:bCs/>
              </w:rPr>
              <w:t xml:space="preserve">. </w:t>
            </w:r>
            <w:r w:rsidR="00B05083" w:rsidRPr="00AC3D29">
              <w:rPr>
                <w:b/>
                <w:bCs/>
              </w:rPr>
              <w:t xml:space="preserve"> Организация предпрофильной подготовки</w:t>
            </w:r>
          </w:p>
          <w:p w:rsidR="00B05083" w:rsidRPr="00AC3D29" w:rsidRDefault="00B0508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05083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084B18">
            <w:pPr>
              <w:numPr>
                <w:ilvl w:val="0"/>
                <w:numId w:val="32"/>
              </w:numPr>
              <w:tabs>
                <w:tab w:val="left" w:pos="311"/>
              </w:tabs>
              <w:snapToGrid w:val="0"/>
              <w:ind w:left="31" w:firstLine="3"/>
            </w:pPr>
            <w:r w:rsidRPr="00AC3D29">
              <w:lastRenderedPageBreak/>
              <w:t xml:space="preserve"> Организация предпрофильной подготовки (элективные курсы) и посещение занятий. Цель: изучение методов и приемов, применяемых на занятиях, контроль за посещаемостью.</w:t>
            </w:r>
          </w:p>
        </w:tc>
        <w:tc>
          <w:tcPr>
            <w:tcW w:w="2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E5122" w:rsidP="007F694F">
            <w:pPr>
              <w:snapToGrid w:val="0"/>
            </w:pPr>
            <w:r w:rsidRPr="00AC3D29">
              <w:t>1 раз в полугодие</w:t>
            </w:r>
          </w:p>
        </w:tc>
        <w:tc>
          <w:tcPr>
            <w:tcW w:w="22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122" w:rsidRPr="00AC3D29" w:rsidRDefault="004D50CB" w:rsidP="00BE5122">
            <w:pPr>
              <w:snapToGrid w:val="0"/>
            </w:pPr>
            <w:r w:rsidRPr="00AC3D29">
              <w:t>зам.директора по У</w:t>
            </w:r>
            <w:r w:rsidR="00966957" w:rsidRPr="00AC3D29">
              <w:t>В</w:t>
            </w:r>
            <w:r w:rsidR="00BE5122" w:rsidRPr="00AC3D29">
              <w:t>Р</w:t>
            </w:r>
          </w:p>
          <w:p w:rsidR="00B05083" w:rsidRPr="00AC3D29" w:rsidRDefault="00B05083" w:rsidP="007F694F"/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B05083" w:rsidP="007F694F">
            <w:pPr>
              <w:snapToGrid w:val="0"/>
              <w:rPr>
                <w:color w:val="FF6600"/>
              </w:rPr>
            </w:pPr>
          </w:p>
        </w:tc>
      </w:tr>
      <w:tr w:rsidR="00B05083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084B18">
            <w:pPr>
              <w:numPr>
                <w:ilvl w:val="0"/>
                <w:numId w:val="32"/>
              </w:numPr>
              <w:tabs>
                <w:tab w:val="left" w:pos="311"/>
              </w:tabs>
              <w:snapToGrid w:val="0"/>
              <w:ind w:left="31" w:firstLine="3"/>
            </w:pPr>
            <w:r w:rsidRPr="00AC3D29">
              <w:t>Заслушивание на совещании при директоре.</w:t>
            </w:r>
          </w:p>
        </w:tc>
        <w:tc>
          <w:tcPr>
            <w:tcW w:w="2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7F694F">
            <w:pPr>
              <w:snapToGrid w:val="0"/>
            </w:pPr>
            <w:r w:rsidRPr="00AC3D29">
              <w:t>1 раз в полугодие</w:t>
            </w:r>
          </w:p>
        </w:tc>
        <w:tc>
          <w:tcPr>
            <w:tcW w:w="22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4D50CB" w:rsidP="00BE5122">
            <w:pPr>
              <w:snapToGrid w:val="0"/>
            </w:pPr>
            <w:r w:rsidRPr="00AC3D29">
              <w:t>зам.директора по У</w:t>
            </w:r>
            <w:r w:rsidR="00966957" w:rsidRPr="00AC3D29">
              <w:t>В</w:t>
            </w:r>
            <w:r w:rsidR="00BE5122" w:rsidRPr="00AC3D29">
              <w:t>Р</w:t>
            </w:r>
          </w:p>
          <w:p w:rsidR="004D50CB" w:rsidRPr="00AC3D29" w:rsidRDefault="004D50CB" w:rsidP="00BE5122">
            <w:pPr>
              <w:snapToGrid w:val="0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B05083" w:rsidP="007F694F">
            <w:pPr>
              <w:snapToGrid w:val="0"/>
              <w:rPr>
                <w:color w:val="FF6600"/>
              </w:rPr>
            </w:pPr>
          </w:p>
        </w:tc>
      </w:tr>
      <w:tr w:rsidR="00B05083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B05083" w:rsidP="00084B18">
            <w:pPr>
              <w:numPr>
                <w:ilvl w:val="0"/>
                <w:numId w:val="32"/>
              </w:numPr>
              <w:tabs>
                <w:tab w:val="left" w:pos="311"/>
              </w:tabs>
              <w:snapToGrid w:val="0"/>
              <w:ind w:left="31" w:firstLine="3"/>
            </w:pPr>
            <w:r w:rsidRPr="00AC3D29">
              <w:t>Психолого-педагогический мониторинг запросов учащихся и родителей.</w:t>
            </w:r>
          </w:p>
        </w:tc>
        <w:tc>
          <w:tcPr>
            <w:tcW w:w="2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8220DF">
            <w:pPr>
              <w:snapToGrid w:val="0"/>
            </w:pPr>
            <w:r w:rsidRPr="00AC3D29">
              <w:t>март</w:t>
            </w:r>
          </w:p>
        </w:tc>
        <w:tc>
          <w:tcPr>
            <w:tcW w:w="22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083" w:rsidRPr="00AC3D29" w:rsidRDefault="00FD2B9E" w:rsidP="00BE5122">
            <w:pPr>
              <w:snapToGrid w:val="0"/>
            </w:pPr>
            <w:r w:rsidRPr="00AC3D29">
              <w:t>классный руководитель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83" w:rsidRPr="00AC3D29" w:rsidRDefault="00B05083">
            <w:pPr>
              <w:snapToGrid w:val="0"/>
            </w:pPr>
          </w:p>
        </w:tc>
      </w:tr>
      <w:tr w:rsidR="00D74991" w:rsidRPr="00AC3D29" w:rsidTr="00AC3D29">
        <w:trPr>
          <w:gridAfter w:val="3"/>
          <w:wAfter w:w="5856" w:type="dxa"/>
        </w:trPr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4991" w:rsidRPr="00AC3D29" w:rsidRDefault="000006F5" w:rsidP="000006F5">
            <w:pPr>
              <w:tabs>
                <w:tab w:val="left" w:pos="311"/>
              </w:tabs>
              <w:snapToGrid w:val="0"/>
              <w:ind w:left="45"/>
            </w:pPr>
            <w:r w:rsidRPr="00AC3D29">
              <w:t xml:space="preserve">4. </w:t>
            </w:r>
            <w:r w:rsidR="00D74991" w:rsidRPr="00AC3D29">
              <w:t>Обучение на курсах повышения квалификации</w:t>
            </w:r>
          </w:p>
          <w:p w:rsidR="001849DA" w:rsidRPr="00AC3D29" w:rsidRDefault="001849DA" w:rsidP="001849DA">
            <w:pPr>
              <w:tabs>
                <w:tab w:val="left" w:pos="311"/>
              </w:tabs>
              <w:snapToGrid w:val="0"/>
              <w:ind w:left="45"/>
            </w:pPr>
          </w:p>
          <w:p w:rsidR="001849DA" w:rsidRPr="00AC3D29" w:rsidRDefault="001849DA" w:rsidP="001849DA">
            <w:pPr>
              <w:tabs>
                <w:tab w:val="left" w:pos="311"/>
              </w:tabs>
              <w:snapToGrid w:val="0"/>
              <w:ind w:left="45"/>
            </w:pP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4991" w:rsidRPr="00AC3D29" w:rsidRDefault="00D74991" w:rsidP="004B277D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4991" w:rsidRPr="00AC3D29" w:rsidRDefault="00D74991" w:rsidP="00635241">
            <w:r w:rsidRPr="00AC3D29">
              <w:t>администрация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91" w:rsidRPr="00AC3D29" w:rsidRDefault="00D74991">
            <w:pPr>
              <w:snapToGrid w:val="0"/>
            </w:pPr>
          </w:p>
        </w:tc>
      </w:tr>
      <w:tr w:rsidR="00D21D0E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E" w:rsidRPr="00AC3D29" w:rsidRDefault="00A91DC5" w:rsidP="004D50CB">
            <w:pPr>
              <w:snapToGrid w:val="0"/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>6.</w:t>
            </w:r>
            <w:r w:rsidR="004D50CB" w:rsidRPr="00AC3D29">
              <w:rPr>
                <w:b/>
                <w:bCs/>
              </w:rPr>
              <w:t>5</w:t>
            </w:r>
            <w:r w:rsidRPr="00AC3D29">
              <w:rPr>
                <w:b/>
                <w:bCs/>
              </w:rPr>
              <w:t>. Совещания</w:t>
            </w:r>
          </w:p>
        </w:tc>
      </w:tr>
      <w:tr w:rsidR="00D21D0E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AC3D29" w:rsidRDefault="00960048" w:rsidP="00A91DC5">
            <w:pPr>
              <w:snapToGrid w:val="0"/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>6.</w:t>
            </w:r>
            <w:r w:rsidR="004D50CB" w:rsidRPr="00AC3D29">
              <w:rPr>
                <w:b/>
                <w:bCs/>
              </w:rPr>
              <w:t>5</w:t>
            </w:r>
            <w:r w:rsidRPr="00AC3D29">
              <w:rPr>
                <w:b/>
                <w:bCs/>
              </w:rPr>
              <w:t>.</w:t>
            </w:r>
            <w:r w:rsidR="004D50CB" w:rsidRPr="00AC3D29">
              <w:rPr>
                <w:b/>
                <w:bCs/>
              </w:rPr>
              <w:t>1</w:t>
            </w:r>
            <w:r w:rsidRPr="00AC3D29">
              <w:rPr>
                <w:b/>
                <w:bCs/>
              </w:rPr>
              <w:t xml:space="preserve"> </w:t>
            </w:r>
            <w:r w:rsidR="00D21D0E" w:rsidRPr="00AC3D29">
              <w:rPr>
                <w:b/>
                <w:bCs/>
              </w:rPr>
              <w:t xml:space="preserve"> Производственные совещания  с педагогическим коллективом</w:t>
            </w:r>
            <w:r w:rsidR="004D50CB" w:rsidRPr="00AC3D29">
              <w:rPr>
                <w:b/>
                <w:bCs/>
              </w:rPr>
              <w:t xml:space="preserve"> при директоре</w:t>
            </w:r>
          </w:p>
        </w:tc>
      </w:tr>
      <w:tr w:rsidR="00D21D0E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1D0E" w:rsidRPr="00AC3D29" w:rsidRDefault="00D21D0E" w:rsidP="004A7D71">
            <w:pPr>
              <w:snapToGrid w:val="0"/>
            </w:pPr>
            <w:r w:rsidRPr="00AC3D29">
              <w:t>Организация начала учебного год:</w:t>
            </w:r>
          </w:p>
          <w:p w:rsidR="00D21D0E" w:rsidRPr="00AC3D29" w:rsidRDefault="00D21D0E" w:rsidP="00152606">
            <w:pPr>
              <w:numPr>
                <w:ilvl w:val="0"/>
                <w:numId w:val="17"/>
              </w:numPr>
              <w:tabs>
                <w:tab w:val="left" w:pos="720"/>
              </w:tabs>
            </w:pPr>
            <w:r w:rsidRPr="00AC3D29">
              <w:t>урегулирование вопросов начала нового учебного года (организация питания, режим работы, дежурство, обеспеченность учебниками);</w:t>
            </w:r>
          </w:p>
          <w:p w:rsidR="00D21D0E" w:rsidRPr="00AC3D29" w:rsidRDefault="00D21D0E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Проведение Дня знаний 1 сентября;</w:t>
            </w:r>
          </w:p>
          <w:p w:rsidR="00D21D0E" w:rsidRPr="00AC3D29" w:rsidRDefault="00D21D0E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Выполнение закона о всеобуче.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1D0E" w:rsidRPr="00AC3D29" w:rsidRDefault="00D21D0E">
            <w:pPr>
              <w:snapToGrid w:val="0"/>
            </w:pPr>
            <w:r w:rsidRPr="00AC3D29">
              <w:t>август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1D0E" w:rsidRPr="00AC3D29" w:rsidRDefault="00235492" w:rsidP="004A7D71">
            <w:pPr>
              <w:snapToGrid w:val="0"/>
            </w:pPr>
            <w:r w:rsidRPr="00AC3D29">
              <w:t>администрация</w:t>
            </w:r>
          </w:p>
          <w:p w:rsidR="00D21D0E" w:rsidRPr="00AC3D29" w:rsidRDefault="00D21D0E">
            <w:pPr>
              <w:snapToGrid w:val="0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B9" w:rsidRPr="00AC3D29" w:rsidRDefault="00A031B9" w:rsidP="006E29DD">
            <w:pPr>
              <w:snapToGrid w:val="0"/>
            </w:pPr>
            <w:r w:rsidRPr="00AC3D29">
              <w:t>п</w:t>
            </w:r>
            <w:r w:rsidR="00D21D0E" w:rsidRPr="00AC3D29">
              <w:t>рото</w:t>
            </w:r>
            <w:r w:rsidRPr="00AC3D29">
              <w:t>-</w:t>
            </w:r>
          </w:p>
          <w:p w:rsidR="00D21D0E" w:rsidRPr="00AC3D29" w:rsidRDefault="00D21D0E" w:rsidP="006E29DD">
            <w:pPr>
              <w:snapToGrid w:val="0"/>
            </w:pPr>
            <w:r w:rsidRPr="00AC3D29">
              <w:t>кол</w:t>
            </w:r>
          </w:p>
        </w:tc>
      </w:tr>
      <w:tr w:rsidR="00235492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492" w:rsidRPr="00AC3D29" w:rsidRDefault="00235492" w:rsidP="00FD2B9E">
            <w:pPr>
              <w:snapToGrid w:val="0"/>
            </w:pPr>
            <w:r w:rsidRPr="00AC3D29">
              <w:t>Организация работы школы:</w:t>
            </w:r>
          </w:p>
          <w:p w:rsidR="00235492" w:rsidRPr="00AC3D29" w:rsidRDefault="00235492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утверждение нагрузки учителей;</w:t>
            </w:r>
          </w:p>
          <w:p w:rsidR="00235492" w:rsidRPr="00AC3D29" w:rsidRDefault="00235492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оформление документации;</w:t>
            </w:r>
          </w:p>
          <w:p w:rsidR="00235492" w:rsidRPr="00AC3D29" w:rsidRDefault="00235492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подготовка материалов отчетности.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492" w:rsidRPr="00AC3D29" w:rsidRDefault="00235492">
            <w:pPr>
              <w:snapToGrid w:val="0"/>
            </w:pPr>
            <w:r w:rsidRPr="00AC3D29">
              <w:t>сентябрь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492" w:rsidRPr="00AC3D29" w:rsidRDefault="00235492" w:rsidP="00635241">
            <w:pPr>
              <w:snapToGrid w:val="0"/>
            </w:pPr>
            <w:r w:rsidRPr="00AC3D29">
              <w:t>администрация</w:t>
            </w:r>
          </w:p>
          <w:p w:rsidR="00235492" w:rsidRPr="00AC3D29" w:rsidRDefault="00235492" w:rsidP="00635241">
            <w:pPr>
              <w:snapToGrid w:val="0"/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B9" w:rsidRPr="00AC3D29" w:rsidRDefault="00A031B9" w:rsidP="006E29DD">
            <w:pPr>
              <w:snapToGrid w:val="0"/>
            </w:pPr>
            <w:r w:rsidRPr="00AC3D29">
              <w:t>п</w:t>
            </w:r>
            <w:r w:rsidR="00235492" w:rsidRPr="00AC3D29">
              <w:t>рото</w:t>
            </w:r>
          </w:p>
          <w:p w:rsidR="00235492" w:rsidRPr="00AC3D29" w:rsidRDefault="00235492" w:rsidP="006E29DD">
            <w:pPr>
              <w:snapToGrid w:val="0"/>
            </w:pPr>
            <w:r w:rsidRPr="00AC3D29">
              <w:t>кол</w:t>
            </w:r>
          </w:p>
        </w:tc>
      </w:tr>
      <w:tr w:rsidR="00D21D0E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D0E" w:rsidRPr="00AC3D29" w:rsidRDefault="00D21D0E" w:rsidP="004A7D71">
            <w:pPr>
              <w:snapToGrid w:val="0"/>
            </w:pPr>
            <w:r w:rsidRPr="00AC3D29">
              <w:t>Состояние работы по охране труда ТБ  школы:</w:t>
            </w:r>
          </w:p>
          <w:p w:rsidR="00D21D0E" w:rsidRPr="00AC3D29" w:rsidRDefault="00D21D0E" w:rsidP="00152606">
            <w:pPr>
              <w:numPr>
                <w:ilvl w:val="0"/>
                <w:numId w:val="18"/>
              </w:numPr>
              <w:tabs>
                <w:tab w:val="left" w:pos="720"/>
              </w:tabs>
            </w:pPr>
            <w:r w:rsidRPr="00AC3D29">
              <w:t>состояние охраны труда, производственной санитарии на уроках труда, физики, химии, информатики, физкультуры;</w:t>
            </w:r>
          </w:p>
          <w:p w:rsidR="00D21D0E" w:rsidRPr="00AC3D29" w:rsidRDefault="00D21D0E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итоги работы комиссии по ТБ школы.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D0E" w:rsidRPr="00AC3D29" w:rsidRDefault="00D21D0E">
            <w:pPr>
              <w:snapToGrid w:val="0"/>
            </w:pPr>
            <w:r w:rsidRPr="00AC3D29">
              <w:t>сентябрь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D0E" w:rsidRPr="00AC3D29" w:rsidRDefault="00FD2B9E">
            <w:pPr>
              <w:snapToGrid w:val="0"/>
            </w:pPr>
            <w:r w:rsidRPr="00AC3D29">
              <w:t>директор,</w:t>
            </w:r>
          </w:p>
          <w:p w:rsidR="00D21D0E" w:rsidRPr="00AC3D29" w:rsidRDefault="00D21D0E">
            <w:pPr>
              <w:snapToGrid w:val="0"/>
            </w:pPr>
            <w:r w:rsidRPr="00AC3D29">
              <w:t>зав. кабинетами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E" w:rsidRPr="00AC3D29" w:rsidRDefault="00A031B9" w:rsidP="006E29DD">
            <w:pPr>
              <w:snapToGrid w:val="0"/>
            </w:pPr>
            <w:r w:rsidRPr="00AC3D29">
              <w:t>п</w:t>
            </w:r>
            <w:r w:rsidR="00D21D0E" w:rsidRPr="00AC3D29">
              <w:t>рото</w:t>
            </w:r>
            <w:r w:rsidRPr="00AC3D29">
              <w:t>-</w:t>
            </w:r>
            <w:r w:rsidR="00D21D0E" w:rsidRPr="00AC3D29">
              <w:t>кол</w:t>
            </w:r>
          </w:p>
        </w:tc>
      </w:tr>
      <w:tr w:rsidR="00235492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492" w:rsidRPr="00AC3D29" w:rsidRDefault="00235492" w:rsidP="00871AED">
            <w:pPr>
              <w:snapToGrid w:val="0"/>
            </w:pPr>
            <w:r w:rsidRPr="00AC3D29">
              <w:t>Предварительный пр</w:t>
            </w:r>
            <w:r w:rsidR="004D50CB" w:rsidRPr="00AC3D29">
              <w:t>о</w:t>
            </w:r>
            <w:r w:rsidR="00FD2B9E" w:rsidRPr="00AC3D29">
              <w:t>гноз успеваемости за 1 триместр.</w:t>
            </w:r>
          </w:p>
          <w:p w:rsidR="00235492" w:rsidRPr="00AC3D29" w:rsidRDefault="00235492" w:rsidP="004A7D71">
            <w:pPr>
              <w:snapToGrid w:val="0"/>
            </w:pP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492" w:rsidRPr="00AC3D29" w:rsidRDefault="00FD2B9E">
            <w:pPr>
              <w:snapToGrid w:val="0"/>
            </w:pPr>
            <w:r w:rsidRPr="00AC3D29">
              <w:t>октябрь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492" w:rsidRPr="00AC3D29" w:rsidRDefault="00235492" w:rsidP="00635241">
            <w:pPr>
              <w:snapToGrid w:val="0"/>
            </w:pPr>
            <w:r w:rsidRPr="00AC3D29">
              <w:t>администрация</w:t>
            </w:r>
          </w:p>
          <w:p w:rsidR="00235492" w:rsidRPr="00AC3D29" w:rsidRDefault="00235492" w:rsidP="00635241">
            <w:pPr>
              <w:snapToGrid w:val="0"/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2" w:rsidRPr="00AC3D29" w:rsidRDefault="00A031B9" w:rsidP="006E29DD">
            <w:pPr>
              <w:snapToGrid w:val="0"/>
            </w:pPr>
            <w:r w:rsidRPr="00AC3D29">
              <w:t>п</w:t>
            </w:r>
            <w:r w:rsidR="00235492" w:rsidRPr="00AC3D29">
              <w:t>рото</w:t>
            </w:r>
            <w:r w:rsidRPr="00AC3D29">
              <w:t>-</w:t>
            </w:r>
            <w:r w:rsidR="00235492" w:rsidRPr="00AC3D29">
              <w:t>кол</w:t>
            </w:r>
          </w:p>
        </w:tc>
      </w:tr>
      <w:tr w:rsidR="00D21D0E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D0E" w:rsidRPr="00AC3D29" w:rsidRDefault="00D21D0E" w:rsidP="004A7D71">
            <w:pPr>
              <w:snapToGrid w:val="0"/>
            </w:pPr>
            <w:r w:rsidRPr="00AC3D29">
              <w:t xml:space="preserve">Адаптация обучающихся </w:t>
            </w:r>
            <w:r w:rsidR="000006F5" w:rsidRPr="00AC3D29">
              <w:t>1, 5-го</w:t>
            </w:r>
            <w:r w:rsidRPr="00AC3D29">
              <w:t xml:space="preserve"> классов.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D0E" w:rsidRPr="00AC3D29" w:rsidRDefault="00D21D0E">
            <w:pPr>
              <w:snapToGrid w:val="0"/>
            </w:pPr>
            <w:r w:rsidRPr="00AC3D29">
              <w:t>ноябрь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D0E" w:rsidRPr="00AC3D29" w:rsidRDefault="004D50CB">
            <w:pPr>
              <w:snapToGrid w:val="0"/>
            </w:pPr>
            <w:r w:rsidRPr="00AC3D29">
              <w:t>зам. директора по У</w:t>
            </w:r>
            <w:r w:rsidR="00FD2B9E" w:rsidRPr="00AC3D29">
              <w:t>В</w:t>
            </w:r>
            <w:r w:rsidR="00235492" w:rsidRPr="00AC3D29">
              <w:t>Р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E" w:rsidRPr="00AC3D29" w:rsidRDefault="00A031B9" w:rsidP="006E29DD">
            <w:pPr>
              <w:snapToGrid w:val="0"/>
            </w:pPr>
            <w:r w:rsidRPr="00AC3D29">
              <w:t>п</w:t>
            </w:r>
            <w:r w:rsidR="00D21D0E" w:rsidRPr="00AC3D29">
              <w:t>рото</w:t>
            </w:r>
            <w:r w:rsidRPr="00AC3D29">
              <w:t>-</w:t>
            </w:r>
            <w:r w:rsidR="00D21D0E" w:rsidRPr="00AC3D29">
              <w:t>кол</w:t>
            </w:r>
          </w:p>
        </w:tc>
      </w:tr>
      <w:tr w:rsidR="00960048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 w:rsidP="004A7D71">
            <w:pPr>
              <w:snapToGrid w:val="0"/>
            </w:pPr>
            <w:r w:rsidRPr="00AC3D29">
              <w:t>Организация внеурочной деятельности первоклассников</w:t>
            </w:r>
            <w:r w:rsidR="00F536C1" w:rsidRPr="00AC3D29">
              <w:t>;</w:t>
            </w:r>
          </w:p>
          <w:p w:rsidR="00F536C1" w:rsidRPr="00AC3D29" w:rsidRDefault="00F536C1" w:rsidP="00F536C1">
            <w:pPr>
              <w:snapToGrid w:val="0"/>
            </w:pPr>
            <w:r w:rsidRPr="00AC3D29">
              <w:t>Интеграция дошкольного, общего и дополнительного образования в рамках УВК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 w:rsidP="00635241">
            <w:pPr>
              <w:snapToGrid w:val="0"/>
            </w:pPr>
            <w:r w:rsidRPr="00AC3D29">
              <w:t>ноябрь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4D50CB" w:rsidP="00635241">
            <w:pPr>
              <w:snapToGrid w:val="0"/>
            </w:pPr>
            <w:r w:rsidRPr="00AC3D29">
              <w:t>зам. директора по У</w:t>
            </w:r>
            <w:r w:rsidR="00966957" w:rsidRPr="00AC3D29">
              <w:t>В</w:t>
            </w:r>
            <w:r w:rsidR="00960048" w:rsidRPr="00AC3D29">
              <w:t>Р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8" w:rsidRPr="00AC3D29" w:rsidRDefault="00A031B9" w:rsidP="00635241">
            <w:pPr>
              <w:snapToGrid w:val="0"/>
            </w:pPr>
            <w:r w:rsidRPr="00AC3D29">
              <w:t>п</w:t>
            </w:r>
            <w:r w:rsidR="00960048" w:rsidRPr="00AC3D29">
              <w:t>рото</w:t>
            </w:r>
            <w:r w:rsidRPr="00AC3D29">
              <w:t>-</w:t>
            </w:r>
            <w:r w:rsidR="00960048" w:rsidRPr="00AC3D29">
              <w:t>кол</w:t>
            </w:r>
          </w:p>
        </w:tc>
      </w:tr>
      <w:tr w:rsidR="00960048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 w:rsidP="004A7D71">
            <w:pPr>
              <w:snapToGrid w:val="0"/>
            </w:pPr>
            <w:r w:rsidRPr="00AC3D29">
              <w:t xml:space="preserve">Итоги </w:t>
            </w:r>
            <w:r w:rsidR="00FD2B9E" w:rsidRPr="00AC3D29">
              <w:t>1 триместра</w:t>
            </w:r>
            <w:r w:rsidRPr="00AC3D29">
              <w:t>:</w:t>
            </w:r>
          </w:p>
          <w:p w:rsidR="00960048" w:rsidRPr="00AC3D29" w:rsidRDefault="00960048" w:rsidP="00152606">
            <w:pPr>
              <w:numPr>
                <w:ilvl w:val="0"/>
                <w:numId w:val="19"/>
              </w:numPr>
            </w:pPr>
            <w:r w:rsidRPr="00AC3D29">
              <w:t>организованное окончание</w:t>
            </w:r>
            <w:r w:rsidR="00FD2B9E" w:rsidRPr="00AC3D29">
              <w:t xml:space="preserve"> 1 триместра</w:t>
            </w:r>
            <w:r w:rsidRPr="00AC3D29">
              <w:t>;</w:t>
            </w:r>
          </w:p>
          <w:p w:rsidR="00960048" w:rsidRPr="00AC3D29" w:rsidRDefault="00960048" w:rsidP="00152606">
            <w:pPr>
              <w:numPr>
                <w:ilvl w:val="0"/>
                <w:numId w:val="19"/>
              </w:numPr>
            </w:pPr>
            <w:r w:rsidRPr="00AC3D29">
              <w:t>анализ контрольных срезов за</w:t>
            </w:r>
            <w:r w:rsidR="00FD2B9E" w:rsidRPr="00AC3D29">
              <w:t xml:space="preserve"> 1 триместр</w:t>
            </w:r>
            <w:r w:rsidRPr="00AC3D29">
              <w:t>;</w:t>
            </w:r>
          </w:p>
          <w:p w:rsidR="00960048" w:rsidRPr="00AC3D29" w:rsidRDefault="00960048" w:rsidP="00152606">
            <w:pPr>
              <w:numPr>
                <w:ilvl w:val="0"/>
                <w:numId w:val="19"/>
              </w:numPr>
            </w:pPr>
            <w:r w:rsidRPr="00AC3D29">
              <w:t>анализ учебной работы за</w:t>
            </w:r>
            <w:r w:rsidR="00FD2B9E" w:rsidRPr="00AC3D29">
              <w:t xml:space="preserve"> 1 триместр</w:t>
            </w:r>
            <w:r w:rsidRPr="00AC3D29">
              <w:t>;</w:t>
            </w:r>
          </w:p>
          <w:p w:rsidR="00960048" w:rsidRPr="00AC3D29" w:rsidRDefault="00960048" w:rsidP="00152606">
            <w:pPr>
              <w:numPr>
                <w:ilvl w:val="0"/>
                <w:numId w:val="19"/>
              </w:numPr>
            </w:pPr>
            <w:r w:rsidRPr="00AC3D29">
              <w:t>анализ воспитательной работы за</w:t>
            </w:r>
            <w:r w:rsidR="00FD2B9E" w:rsidRPr="00AC3D29">
              <w:t>1 триместр</w:t>
            </w:r>
            <w:r w:rsidRPr="00AC3D29">
              <w:t>;</w:t>
            </w:r>
          </w:p>
          <w:p w:rsidR="00960048" w:rsidRPr="00AC3D29" w:rsidRDefault="00960048" w:rsidP="00152606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 w:rsidRPr="00AC3D29">
              <w:t>участие в конкурсах.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>
            <w:pPr>
              <w:snapToGrid w:val="0"/>
            </w:pPr>
            <w:r w:rsidRPr="00AC3D29">
              <w:t>ноябрь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 w:rsidP="00635241">
            <w:pPr>
              <w:snapToGrid w:val="0"/>
            </w:pPr>
            <w:r w:rsidRPr="00AC3D29">
              <w:t>администрация</w:t>
            </w:r>
          </w:p>
          <w:p w:rsidR="00960048" w:rsidRPr="00AC3D29" w:rsidRDefault="00960048" w:rsidP="00635241">
            <w:pPr>
              <w:snapToGrid w:val="0"/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8" w:rsidRPr="00AC3D29" w:rsidRDefault="00A031B9" w:rsidP="006E29DD">
            <w:pPr>
              <w:snapToGrid w:val="0"/>
            </w:pPr>
            <w:r w:rsidRPr="00AC3D29">
              <w:t>п</w:t>
            </w:r>
            <w:r w:rsidR="00960048" w:rsidRPr="00AC3D29">
              <w:t>рото</w:t>
            </w:r>
            <w:r w:rsidRPr="00AC3D29">
              <w:t>-</w:t>
            </w:r>
            <w:r w:rsidR="00960048" w:rsidRPr="00AC3D29">
              <w:t>кол</w:t>
            </w:r>
          </w:p>
        </w:tc>
      </w:tr>
      <w:tr w:rsidR="00960048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0048" w:rsidRPr="00AC3D29" w:rsidRDefault="00960048" w:rsidP="004C4E8B">
            <w:pPr>
              <w:snapToGrid w:val="0"/>
            </w:pPr>
            <w:r w:rsidRPr="00AC3D29">
              <w:t xml:space="preserve">Предупреждение </w:t>
            </w:r>
            <w:r w:rsidR="00FD2B9E" w:rsidRPr="00AC3D29">
              <w:t>неуспеваемости по предметам за 2 триместр</w:t>
            </w:r>
            <w:r w:rsidRPr="00AC3D29">
              <w:t>:</w:t>
            </w:r>
          </w:p>
          <w:p w:rsidR="00960048" w:rsidRPr="00AC3D29" w:rsidRDefault="00960048" w:rsidP="00152606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AC3D29">
              <w:t>выяснение причин неуспеваемости;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 xml:space="preserve">поиск путей преодоления сложившихся </w:t>
            </w:r>
            <w:r w:rsidRPr="00AC3D29">
              <w:lastRenderedPageBreak/>
              <w:t>затруднений.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0048" w:rsidRPr="00AC3D29" w:rsidRDefault="00960048">
            <w:pPr>
              <w:snapToGrid w:val="0"/>
            </w:pPr>
            <w:r w:rsidRPr="00AC3D29">
              <w:lastRenderedPageBreak/>
              <w:t>декабрь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0048" w:rsidRPr="00AC3D29" w:rsidRDefault="00960048">
            <w:r w:rsidRPr="00AC3D29">
              <w:t>администрация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048" w:rsidRPr="00AC3D29" w:rsidRDefault="00A031B9" w:rsidP="006E29DD">
            <w:pPr>
              <w:snapToGrid w:val="0"/>
            </w:pPr>
            <w:r w:rsidRPr="00AC3D29">
              <w:t>п</w:t>
            </w:r>
            <w:r w:rsidR="00960048" w:rsidRPr="00AC3D29">
              <w:t>рото</w:t>
            </w:r>
            <w:r w:rsidRPr="00AC3D29">
              <w:t>-</w:t>
            </w:r>
            <w:r w:rsidR="00960048" w:rsidRPr="00AC3D29">
              <w:t>кол</w:t>
            </w:r>
          </w:p>
        </w:tc>
      </w:tr>
      <w:tr w:rsidR="00960048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48" w:rsidRPr="00AC3D29" w:rsidRDefault="00960048" w:rsidP="004C4E8B">
            <w:pPr>
              <w:snapToGrid w:val="0"/>
            </w:pPr>
            <w:r w:rsidRPr="00AC3D29">
              <w:lastRenderedPageBreak/>
              <w:t>Организация и проведение новогодних праздников и каникул: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организация рождественских каникул;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организация дежурства в новогодние праздники.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48" w:rsidRPr="00AC3D29" w:rsidRDefault="00960048">
            <w:pPr>
              <w:snapToGrid w:val="0"/>
            </w:pPr>
            <w:r w:rsidRPr="00AC3D29">
              <w:t>декабрь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48" w:rsidRPr="00AC3D29" w:rsidRDefault="00960048">
            <w:r w:rsidRPr="00AC3D29">
              <w:t>администрация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48" w:rsidRPr="00AC3D29" w:rsidRDefault="00A031B9" w:rsidP="006E29DD">
            <w:pPr>
              <w:snapToGrid w:val="0"/>
            </w:pPr>
            <w:r w:rsidRPr="00AC3D29">
              <w:t>п</w:t>
            </w:r>
            <w:r w:rsidR="00960048" w:rsidRPr="00AC3D29">
              <w:t>рото</w:t>
            </w:r>
            <w:r w:rsidRPr="00AC3D29">
              <w:t>-</w:t>
            </w:r>
            <w:r w:rsidR="00960048" w:rsidRPr="00AC3D29">
              <w:t>кол</w:t>
            </w:r>
          </w:p>
        </w:tc>
      </w:tr>
      <w:tr w:rsidR="00960048" w:rsidRPr="00AC3D29" w:rsidTr="00AC3D29">
        <w:trPr>
          <w:gridAfter w:val="3"/>
          <w:wAfter w:w="5856" w:type="dxa"/>
          <w:trHeight w:val="555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4D50CB" w:rsidP="004C4E8B">
            <w:pPr>
              <w:snapToGrid w:val="0"/>
            </w:pPr>
            <w:r w:rsidRPr="00AC3D29">
              <w:t xml:space="preserve">Итоги работы школы </w:t>
            </w:r>
            <w:r w:rsidR="00960048" w:rsidRPr="00AC3D29">
              <w:t>за 1 полугодие:</w:t>
            </w:r>
          </w:p>
          <w:p w:rsidR="005F2A4A" w:rsidRPr="00AC3D29" w:rsidRDefault="005F2A4A" w:rsidP="004C4E8B">
            <w:pPr>
              <w:snapToGrid w:val="0"/>
            </w:pPr>
            <w:r w:rsidRPr="00AC3D29">
              <w:t xml:space="preserve">      -     анализ промежуточной аттестации  </w:t>
            </w:r>
          </w:p>
          <w:p w:rsidR="005F2A4A" w:rsidRPr="00AC3D29" w:rsidRDefault="005F2A4A" w:rsidP="004C4E8B">
            <w:pPr>
              <w:snapToGrid w:val="0"/>
            </w:pPr>
            <w:r w:rsidRPr="00AC3D29">
              <w:t xml:space="preserve">            о</w:t>
            </w:r>
            <w:r w:rsidR="00FD2B9E" w:rsidRPr="00AC3D29">
              <w:t>бучающихся 9 класса</w:t>
            </w:r>
            <w:r w:rsidRPr="00AC3D29">
              <w:t>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</w:pPr>
            <w:r w:rsidRPr="00AC3D29">
              <w:t>анализ контрольных срезов за 1 полугодие;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</w:pPr>
            <w:r w:rsidRPr="00AC3D29">
              <w:t>анализ учебной работы за 1 полугодие;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</w:pPr>
            <w:r w:rsidRPr="00AC3D29">
              <w:t>анализ воспитательной работы за 1 полугодие;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</w:pPr>
            <w:r w:rsidRPr="00AC3D29">
              <w:t xml:space="preserve">участие в конкурсах 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</w:pPr>
            <w:r w:rsidRPr="00AC3D29">
              <w:t>анализ выполнения учебных программ за 1 полугодие.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>
            <w:pPr>
              <w:snapToGrid w:val="0"/>
            </w:pPr>
            <w:r w:rsidRPr="00AC3D29">
              <w:t>январь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>
            <w:r w:rsidRPr="00AC3D29">
              <w:t>администрация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8" w:rsidRPr="00AC3D29" w:rsidRDefault="00A031B9" w:rsidP="006E29DD">
            <w:pPr>
              <w:snapToGrid w:val="0"/>
            </w:pPr>
            <w:r w:rsidRPr="00AC3D29">
              <w:t>п</w:t>
            </w:r>
            <w:r w:rsidR="00960048" w:rsidRPr="00AC3D29">
              <w:t>рото</w:t>
            </w:r>
            <w:r w:rsidRPr="00AC3D29">
              <w:t>-</w:t>
            </w:r>
            <w:r w:rsidR="00960048" w:rsidRPr="00AC3D29">
              <w:t>кол</w:t>
            </w:r>
          </w:p>
        </w:tc>
      </w:tr>
      <w:tr w:rsidR="00960048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 w:rsidP="004C4E8B">
            <w:pPr>
              <w:snapToGrid w:val="0"/>
            </w:pPr>
            <w:r w:rsidRPr="00AC3D29">
              <w:t xml:space="preserve">Организация методической работы в </w:t>
            </w:r>
            <w:r w:rsidR="00D11608" w:rsidRPr="00AC3D29">
              <w:t>школе</w:t>
            </w:r>
            <w:r w:rsidRPr="00AC3D29">
              <w:t>:</w:t>
            </w:r>
          </w:p>
          <w:p w:rsidR="00960048" w:rsidRPr="00AC3D29" w:rsidRDefault="00960048" w:rsidP="00084B18">
            <w:pPr>
              <w:numPr>
                <w:ilvl w:val="0"/>
                <w:numId w:val="21"/>
              </w:numPr>
              <w:tabs>
                <w:tab w:val="left" w:pos="720"/>
              </w:tabs>
            </w:pPr>
            <w:r w:rsidRPr="00AC3D29">
              <w:t>определение результативности и качества проведенных открытых уроков;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ход выполнения курсовой системы повышения квалификации;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роль внеклассной работы по предметам, ее влияние на развитие интереса к изучаемым дисциплинам.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>
            <w:pPr>
              <w:snapToGrid w:val="0"/>
            </w:pPr>
            <w:r w:rsidRPr="00AC3D29">
              <w:t>январь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>
            <w:r w:rsidRPr="00AC3D29">
              <w:t>администрация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8" w:rsidRPr="00AC3D29" w:rsidRDefault="00A031B9" w:rsidP="006E29DD">
            <w:pPr>
              <w:snapToGrid w:val="0"/>
            </w:pPr>
            <w:r w:rsidRPr="00AC3D29">
              <w:t>п</w:t>
            </w:r>
            <w:r w:rsidR="00960048" w:rsidRPr="00AC3D29">
              <w:t>рото</w:t>
            </w:r>
            <w:r w:rsidRPr="00AC3D29">
              <w:t>-</w:t>
            </w:r>
            <w:r w:rsidR="00960048" w:rsidRPr="00AC3D29">
              <w:t>кол</w:t>
            </w:r>
          </w:p>
        </w:tc>
      </w:tr>
      <w:tr w:rsidR="00960048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 w:rsidP="004C4E8B">
            <w:pPr>
              <w:snapToGrid w:val="0"/>
            </w:pPr>
            <w:r w:rsidRPr="00AC3D29">
              <w:t>О подготовке к итоговой аттестации учащихся:</w:t>
            </w:r>
          </w:p>
          <w:p w:rsidR="00960048" w:rsidRPr="00AC3D29" w:rsidRDefault="00960048" w:rsidP="00084B18">
            <w:pPr>
              <w:numPr>
                <w:ilvl w:val="0"/>
                <w:numId w:val="22"/>
              </w:numPr>
              <w:tabs>
                <w:tab w:val="left" w:pos="720"/>
              </w:tabs>
            </w:pPr>
            <w:r w:rsidRPr="00AC3D29">
              <w:t>организация повторения по предметам;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итоги класс</w:t>
            </w:r>
            <w:r w:rsidR="00FD2B9E" w:rsidRPr="00AC3D29">
              <w:t>но-обобщающего контроля в 9</w:t>
            </w:r>
            <w:r w:rsidRPr="00AC3D29">
              <w:t xml:space="preserve"> кл</w:t>
            </w:r>
            <w:r w:rsidR="00FD2B9E" w:rsidRPr="00AC3D29">
              <w:t>ассе</w:t>
            </w:r>
            <w:r w:rsidRPr="00AC3D29">
              <w:t>;</w:t>
            </w:r>
          </w:p>
          <w:p w:rsidR="00960048" w:rsidRPr="00AC3D29" w:rsidRDefault="00FD2B9E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участие в   ГИА</w:t>
            </w:r>
            <w:r w:rsidR="00960048" w:rsidRPr="00AC3D29">
              <w:t>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>
            <w:pPr>
              <w:snapToGrid w:val="0"/>
            </w:pPr>
            <w:r w:rsidRPr="00AC3D29">
              <w:t>февраль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>
            <w:r w:rsidRPr="00AC3D29">
              <w:t>администрация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8" w:rsidRPr="00AC3D29" w:rsidRDefault="00A031B9" w:rsidP="006E29DD">
            <w:pPr>
              <w:snapToGrid w:val="0"/>
            </w:pPr>
            <w:r w:rsidRPr="00AC3D29">
              <w:t>п</w:t>
            </w:r>
            <w:r w:rsidR="00960048" w:rsidRPr="00AC3D29">
              <w:t>рото</w:t>
            </w:r>
            <w:r w:rsidRPr="00AC3D29">
              <w:t>-</w:t>
            </w:r>
            <w:r w:rsidR="00960048" w:rsidRPr="00AC3D29">
              <w:t>кол</w:t>
            </w:r>
          </w:p>
        </w:tc>
      </w:tr>
      <w:tr w:rsidR="00960048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 w:rsidP="006E29DD">
            <w:pPr>
              <w:snapToGrid w:val="0"/>
            </w:pPr>
            <w:r w:rsidRPr="00AC3D29">
              <w:t xml:space="preserve">Итоги </w:t>
            </w:r>
            <w:r w:rsidR="00FD2B9E" w:rsidRPr="00AC3D29">
              <w:t>2 триместра</w:t>
            </w:r>
            <w:r w:rsidRPr="00AC3D29">
              <w:t>:</w:t>
            </w:r>
          </w:p>
          <w:p w:rsidR="00960048" w:rsidRPr="00AC3D29" w:rsidRDefault="00960048" w:rsidP="00152606">
            <w:pPr>
              <w:numPr>
                <w:ilvl w:val="0"/>
                <w:numId w:val="19"/>
              </w:numPr>
            </w:pPr>
            <w:r w:rsidRPr="00AC3D29">
              <w:t>организованное окончание</w:t>
            </w:r>
            <w:r w:rsidR="00FD2B9E" w:rsidRPr="00AC3D29">
              <w:t xml:space="preserve"> 2 триместра</w:t>
            </w:r>
            <w:r w:rsidRPr="00AC3D29">
              <w:t>;</w:t>
            </w:r>
          </w:p>
          <w:p w:rsidR="00960048" w:rsidRPr="00AC3D29" w:rsidRDefault="00960048" w:rsidP="00152606">
            <w:pPr>
              <w:numPr>
                <w:ilvl w:val="0"/>
                <w:numId w:val="19"/>
              </w:numPr>
            </w:pPr>
            <w:r w:rsidRPr="00AC3D29">
              <w:t>анализ контрольных срезов за</w:t>
            </w:r>
            <w:r w:rsidR="00FD2B9E" w:rsidRPr="00AC3D29">
              <w:t xml:space="preserve"> 2 триместр</w:t>
            </w:r>
            <w:r w:rsidRPr="00AC3D29">
              <w:t>;</w:t>
            </w:r>
          </w:p>
          <w:p w:rsidR="00960048" w:rsidRPr="00AC3D29" w:rsidRDefault="00960048" w:rsidP="00152606">
            <w:pPr>
              <w:numPr>
                <w:ilvl w:val="0"/>
                <w:numId w:val="19"/>
              </w:numPr>
            </w:pPr>
            <w:r w:rsidRPr="00AC3D29">
              <w:t>анализ учебной работы за</w:t>
            </w:r>
            <w:r w:rsidR="00FD2B9E" w:rsidRPr="00AC3D29">
              <w:t xml:space="preserve"> 2 триместр</w:t>
            </w:r>
            <w:r w:rsidRPr="00AC3D29">
              <w:t>;</w:t>
            </w:r>
          </w:p>
          <w:p w:rsidR="00960048" w:rsidRPr="00AC3D29" w:rsidRDefault="00960048" w:rsidP="00152606">
            <w:pPr>
              <w:numPr>
                <w:ilvl w:val="0"/>
                <w:numId w:val="19"/>
              </w:numPr>
            </w:pPr>
            <w:r w:rsidRPr="00AC3D29">
              <w:t xml:space="preserve">анализ воспитательной работы за </w:t>
            </w:r>
            <w:r w:rsidR="00FD2B9E" w:rsidRPr="00AC3D29">
              <w:t>2 триместр</w:t>
            </w:r>
            <w:r w:rsidRPr="00AC3D29">
              <w:t>;</w:t>
            </w:r>
          </w:p>
          <w:p w:rsidR="00960048" w:rsidRPr="00AC3D29" w:rsidRDefault="00960048" w:rsidP="00152606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 w:rsidRPr="00AC3D29">
              <w:t>участие в конкурсах.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FD2B9E" w:rsidP="006E29DD">
            <w:pPr>
              <w:snapToGrid w:val="0"/>
            </w:pPr>
            <w:r w:rsidRPr="00AC3D29">
              <w:t>февраль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 w:rsidP="00801B52">
            <w:pPr>
              <w:snapToGrid w:val="0"/>
            </w:pPr>
            <w:r w:rsidRPr="00AC3D29">
              <w:t>администрация</w:t>
            </w:r>
          </w:p>
          <w:p w:rsidR="00960048" w:rsidRPr="00AC3D29" w:rsidRDefault="00960048" w:rsidP="006E29DD">
            <w:pPr>
              <w:snapToGrid w:val="0"/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8" w:rsidRPr="00AC3D29" w:rsidRDefault="00A031B9" w:rsidP="006E29DD">
            <w:pPr>
              <w:snapToGrid w:val="0"/>
            </w:pPr>
            <w:r w:rsidRPr="00AC3D29">
              <w:t>п</w:t>
            </w:r>
            <w:r w:rsidR="00960048" w:rsidRPr="00AC3D29">
              <w:t>рото</w:t>
            </w:r>
            <w:r w:rsidRPr="00AC3D29">
              <w:t>-</w:t>
            </w:r>
            <w:r w:rsidR="00960048" w:rsidRPr="00AC3D29">
              <w:t>кол</w:t>
            </w:r>
          </w:p>
        </w:tc>
      </w:tr>
      <w:tr w:rsidR="00960048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 w:rsidP="004C4E8B">
            <w:pPr>
              <w:snapToGrid w:val="0"/>
            </w:pPr>
            <w:r w:rsidRPr="00AC3D29">
              <w:t>Организация обучения в условиях кабинетной системы:</w:t>
            </w:r>
          </w:p>
          <w:p w:rsidR="00960048" w:rsidRPr="00AC3D29" w:rsidRDefault="00960048" w:rsidP="00084B18">
            <w:pPr>
              <w:numPr>
                <w:ilvl w:val="0"/>
                <w:numId w:val="23"/>
              </w:numPr>
              <w:tabs>
                <w:tab w:val="left" w:pos="720"/>
              </w:tabs>
            </w:pPr>
            <w:r w:rsidRPr="00AC3D29">
              <w:t>оснащенность кабинетов и использование ее на уроке;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состояние ТБ и   соблюдение правил и норм санитарно-гигиенического режима в кабинетах;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итоги смотра кабинетов.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>
            <w:pPr>
              <w:snapToGrid w:val="0"/>
            </w:pPr>
            <w:r w:rsidRPr="00AC3D29">
              <w:t>март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>
            <w:pPr>
              <w:snapToGrid w:val="0"/>
            </w:pPr>
            <w:r w:rsidRPr="00AC3D29">
              <w:t>зав. кабинетами</w:t>
            </w:r>
          </w:p>
          <w:p w:rsidR="00960048" w:rsidRPr="00AC3D29" w:rsidRDefault="00960048" w:rsidP="00D11608">
            <w:pPr>
              <w:snapToGrid w:val="0"/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8" w:rsidRPr="00AC3D29" w:rsidRDefault="00A031B9" w:rsidP="006E29DD">
            <w:pPr>
              <w:snapToGrid w:val="0"/>
            </w:pPr>
            <w:r w:rsidRPr="00AC3D29">
              <w:t>п</w:t>
            </w:r>
            <w:r w:rsidR="00960048" w:rsidRPr="00AC3D29">
              <w:t>рото</w:t>
            </w:r>
            <w:r w:rsidRPr="00AC3D29">
              <w:t>-</w:t>
            </w:r>
            <w:r w:rsidR="00960048" w:rsidRPr="00AC3D29">
              <w:t>кол</w:t>
            </w:r>
          </w:p>
        </w:tc>
      </w:tr>
      <w:tr w:rsidR="00960048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0048" w:rsidRPr="00AC3D29" w:rsidRDefault="00960048" w:rsidP="004C4E8B">
            <w:pPr>
              <w:snapToGrid w:val="0"/>
            </w:pPr>
            <w:r w:rsidRPr="00AC3D29">
              <w:t>Работа школьной библиотеки:</w:t>
            </w:r>
          </w:p>
          <w:p w:rsidR="00960048" w:rsidRPr="00AC3D29" w:rsidRDefault="00960048" w:rsidP="00084B18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 w:rsidRPr="00AC3D29">
              <w:t>подведение итогов   работы библиотеки;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координация плана укомплектования учебниками на будущий уч. год.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0048" w:rsidRPr="00AC3D29" w:rsidRDefault="00960048">
            <w:pPr>
              <w:snapToGrid w:val="0"/>
            </w:pPr>
            <w:r w:rsidRPr="00AC3D29">
              <w:t>апрель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0048" w:rsidRPr="00AC3D29" w:rsidRDefault="00960048">
            <w:r w:rsidRPr="00AC3D29">
              <w:t>администрация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048" w:rsidRPr="00AC3D29" w:rsidRDefault="00A031B9" w:rsidP="006E29DD">
            <w:pPr>
              <w:snapToGrid w:val="0"/>
            </w:pPr>
            <w:r w:rsidRPr="00AC3D29">
              <w:t>п</w:t>
            </w:r>
            <w:r w:rsidR="00960048" w:rsidRPr="00AC3D29">
              <w:t>рото</w:t>
            </w:r>
            <w:r w:rsidRPr="00AC3D29">
              <w:t>-</w:t>
            </w:r>
            <w:r w:rsidR="00960048" w:rsidRPr="00AC3D29">
              <w:t>кол</w:t>
            </w:r>
          </w:p>
        </w:tc>
      </w:tr>
      <w:tr w:rsidR="00960048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48" w:rsidRPr="00AC3D29" w:rsidRDefault="00960048" w:rsidP="004C4E8B">
            <w:pPr>
              <w:snapToGrid w:val="0"/>
            </w:pPr>
            <w:r w:rsidRPr="00AC3D29">
              <w:t>Организация и</w:t>
            </w:r>
            <w:r w:rsidR="00FD2B9E" w:rsidRPr="00AC3D29">
              <w:t>тоговой аттестации учащихся 9</w:t>
            </w:r>
            <w:r w:rsidR="00D11608" w:rsidRPr="00AC3D29">
              <w:t xml:space="preserve"> </w:t>
            </w:r>
            <w:r w:rsidRPr="00AC3D29">
              <w:t xml:space="preserve"> кл:</w:t>
            </w:r>
          </w:p>
          <w:p w:rsidR="00960048" w:rsidRPr="00AC3D29" w:rsidRDefault="00960048" w:rsidP="00084B18">
            <w:pPr>
              <w:numPr>
                <w:ilvl w:val="0"/>
                <w:numId w:val="25"/>
              </w:numPr>
              <w:tabs>
                <w:tab w:val="left" w:pos="720"/>
              </w:tabs>
            </w:pPr>
            <w:r w:rsidRPr="00AC3D29">
              <w:t>ход подготовки учащихся к экзаменам;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работа учителей-предметников по  подготовке к государстве</w:t>
            </w:r>
            <w:r w:rsidR="00FD2B9E" w:rsidRPr="00AC3D29">
              <w:t xml:space="preserve">нной (итоговой) </w:t>
            </w:r>
            <w:r w:rsidR="00FD2B9E" w:rsidRPr="00AC3D29">
              <w:lastRenderedPageBreak/>
              <w:t>аттестации</w:t>
            </w:r>
            <w:r w:rsidRPr="00AC3D29">
              <w:t>;</w:t>
            </w:r>
          </w:p>
          <w:p w:rsidR="00960048" w:rsidRPr="00AC3D29" w:rsidRDefault="00FD2B9E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работа классного руководителя</w:t>
            </w:r>
            <w:r w:rsidR="00960048" w:rsidRPr="00AC3D29">
              <w:t xml:space="preserve"> по подготовке к экзаменам;</w:t>
            </w:r>
          </w:p>
          <w:p w:rsidR="00960048" w:rsidRPr="00AC3D29" w:rsidRDefault="00960048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организация  итогового повторения.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48" w:rsidRPr="00AC3D29" w:rsidRDefault="00960048">
            <w:pPr>
              <w:snapToGrid w:val="0"/>
            </w:pPr>
            <w:r w:rsidRPr="00AC3D29">
              <w:lastRenderedPageBreak/>
              <w:t>апрель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48" w:rsidRPr="00AC3D29" w:rsidRDefault="00960048">
            <w:r w:rsidRPr="00AC3D29">
              <w:t>администрация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48" w:rsidRPr="00AC3D29" w:rsidRDefault="00A031B9" w:rsidP="006E29DD">
            <w:pPr>
              <w:snapToGrid w:val="0"/>
            </w:pPr>
            <w:r w:rsidRPr="00AC3D29">
              <w:t>п</w:t>
            </w:r>
            <w:r w:rsidR="00960048" w:rsidRPr="00AC3D29">
              <w:t>рото</w:t>
            </w:r>
            <w:r w:rsidRPr="00AC3D29">
              <w:t>-</w:t>
            </w:r>
            <w:r w:rsidR="00960048" w:rsidRPr="00AC3D29">
              <w:t>кол</w:t>
            </w:r>
          </w:p>
        </w:tc>
      </w:tr>
      <w:tr w:rsidR="00960048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 w:rsidP="00101EDF">
            <w:pPr>
              <w:snapToGrid w:val="0"/>
            </w:pPr>
            <w:r w:rsidRPr="00AC3D29">
              <w:lastRenderedPageBreak/>
              <w:t xml:space="preserve">Работа </w:t>
            </w:r>
            <w:r w:rsidR="00D11608" w:rsidRPr="00AC3D29">
              <w:t>школы</w:t>
            </w:r>
            <w:r w:rsidRPr="00AC3D29">
              <w:t xml:space="preserve"> в летний период:</w:t>
            </w:r>
          </w:p>
          <w:p w:rsidR="00960048" w:rsidRPr="00AC3D29" w:rsidRDefault="00960048" w:rsidP="000006F5">
            <w:pPr>
              <w:ind w:left="360"/>
            </w:pPr>
            <w:r w:rsidRPr="00AC3D29">
              <w:t>- орга</w:t>
            </w:r>
            <w:r w:rsidR="00FD2B9E" w:rsidRPr="00AC3D29">
              <w:t>низация летнего отдыха учащихся</w:t>
            </w:r>
            <w:r w:rsidR="00D11608" w:rsidRPr="00AC3D29">
              <w:t>;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>
            <w:pPr>
              <w:snapToGrid w:val="0"/>
            </w:pPr>
            <w:r w:rsidRPr="00AC3D29">
              <w:t>май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>
            <w:r w:rsidRPr="00AC3D29">
              <w:t>администрация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8" w:rsidRPr="00AC3D29" w:rsidRDefault="00A031B9" w:rsidP="006E29DD">
            <w:pPr>
              <w:snapToGrid w:val="0"/>
            </w:pPr>
            <w:r w:rsidRPr="00AC3D29">
              <w:t>п</w:t>
            </w:r>
            <w:r w:rsidR="00960048" w:rsidRPr="00AC3D29">
              <w:t>рото</w:t>
            </w:r>
            <w:r w:rsidRPr="00AC3D29">
              <w:t>-</w:t>
            </w:r>
            <w:r w:rsidR="00960048" w:rsidRPr="00AC3D29">
              <w:t>кол</w:t>
            </w:r>
          </w:p>
        </w:tc>
      </w:tr>
      <w:tr w:rsidR="00960048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 w:rsidP="00D11608">
            <w:pPr>
              <w:snapToGrid w:val="0"/>
            </w:pPr>
            <w:r w:rsidRPr="00AC3D29">
              <w:t xml:space="preserve">Предварительный прогноз успеваемости </w:t>
            </w:r>
            <w:r w:rsidR="00D11608" w:rsidRPr="00AC3D29">
              <w:t xml:space="preserve"> год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0C4839" w:rsidP="006E29DD">
            <w:pPr>
              <w:snapToGrid w:val="0"/>
            </w:pPr>
            <w:r w:rsidRPr="00AC3D29">
              <w:t>май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048" w:rsidRPr="00AC3D29" w:rsidRDefault="00960048">
            <w:r w:rsidRPr="00AC3D29">
              <w:t>администрация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8" w:rsidRPr="00AC3D29" w:rsidRDefault="00A031B9" w:rsidP="006E29DD">
            <w:pPr>
              <w:snapToGrid w:val="0"/>
            </w:pPr>
            <w:r w:rsidRPr="00AC3D29">
              <w:t>п</w:t>
            </w:r>
            <w:r w:rsidR="00960048" w:rsidRPr="00AC3D29">
              <w:t>рото</w:t>
            </w:r>
            <w:r w:rsidRPr="00AC3D29">
              <w:t>-</w:t>
            </w:r>
            <w:r w:rsidR="00960048" w:rsidRPr="00AC3D29">
              <w:t>кол</w:t>
            </w:r>
          </w:p>
        </w:tc>
      </w:tr>
      <w:tr w:rsidR="000C4839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4839" w:rsidRPr="00AC3D29" w:rsidRDefault="000006F5" w:rsidP="00101EDF">
            <w:pPr>
              <w:snapToGrid w:val="0"/>
            </w:pPr>
            <w:r w:rsidRPr="00AC3D29">
              <w:t>Итоги</w:t>
            </w:r>
            <w:r w:rsidR="000C4839" w:rsidRPr="00AC3D29">
              <w:t xml:space="preserve"> работы по новому федеральному государственному образовательному стандарту начального </w:t>
            </w:r>
            <w:r w:rsidRPr="00AC3D29">
              <w:t xml:space="preserve">и основного </w:t>
            </w:r>
            <w:r w:rsidR="000C4839" w:rsidRPr="00AC3D29">
              <w:t>общего образования.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4839" w:rsidRPr="00AC3D29" w:rsidRDefault="000C4839" w:rsidP="006E29DD">
            <w:pPr>
              <w:snapToGrid w:val="0"/>
            </w:pPr>
            <w:r w:rsidRPr="00AC3D29">
              <w:t>май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4839" w:rsidRPr="00AC3D29" w:rsidRDefault="000C4839" w:rsidP="00635241">
            <w:r w:rsidRPr="00AC3D29">
              <w:t>администрация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39" w:rsidRPr="00AC3D29" w:rsidRDefault="00A031B9" w:rsidP="00635241">
            <w:pPr>
              <w:snapToGrid w:val="0"/>
            </w:pPr>
            <w:r w:rsidRPr="00AC3D29">
              <w:t>п</w:t>
            </w:r>
            <w:r w:rsidR="000C4839" w:rsidRPr="00AC3D29">
              <w:t>рото</w:t>
            </w:r>
            <w:r w:rsidRPr="00AC3D29">
              <w:t>-</w:t>
            </w:r>
            <w:r w:rsidR="000C4839" w:rsidRPr="00AC3D29">
              <w:t>кол</w:t>
            </w:r>
          </w:p>
        </w:tc>
      </w:tr>
      <w:tr w:rsidR="000C4839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39" w:rsidRPr="00AC3D29" w:rsidRDefault="000C4839" w:rsidP="00101EDF">
            <w:pPr>
              <w:snapToGrid w:val="0"/>
            </w:pPr>
            <w:r w:rsidRPr="00AC3D29">
              <w:t>Организованное окончание учебного год</w:t>
            </w:r>
            <w:r w:rsidR="00FD2B9E" w:rsidRPr="00AC3D29">
              <w:t>а</w:t>
            </w:r>
            <w:r w:rsidRPr="00AC3D29">
              <w:t>:</w:t>
            </w:r>
          </w:p>
          <w:p w:rsidR="000C4839" w:rsidRPr="00AC3D29" w:rsidRDefault="000C4839" w:rsidP="00084B18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AC3D29">
              <w:t xml:space="preserve">итоги учебной работы за </w:t>
            </w:r>
            <w:r w:rsidR="00D11608" w:rsidRPr="00AC3D29">
              <w:t>год</w:t>
            </w:r>
            <w:r w:rsidRPr="00AC3D29">
              <w:t>;</w:t>
            </w:r>
          </w:p>
          <w:p w:rsidR="000C4839" w:rsidRPr="00AC3D29" w:rsidRDefault="000C4839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 xml:space="preserve">итоги воспитательной работы за </w:t>
            </w:r>
            <w:r w:rsidR="00D11608" w:rsidRPr="00AC3D29">
              <w:t>год</w:t>
            </w:r>
            <w:r w:rsidRPr="00AC3D29">
              <w:t>;</w:t>
            </w:r>
          </w:p>
          <w:p w:rsidR="000C4839" w:rsidRPr="00AC3D29" w:rsidRDefault="000C4839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 xml:space="preserve">участие в конкурсах за </w:t>
            </w:r>
            <w:r w:rsidR="00D11608" w:rsidRPr="00AC3D29">
              <w:t>год</w:t>
            </w:r>
            <w:r w:rsidRPr="00AC3D29">
              <w:t>;</w:t>
            </w:r>
          </w:p>
          <w:p w:rsidR="000C4839" w:rsidRPr="00AC3D29" w:rsidRDefault="000C4839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идеи, взгляды, предложения к планированию;</w:t>
            </w:r>
          </w:p>
          <w:p w:rsidR="000C4839" w:rsidRPr="00AC3D29" w:rsidRDefault="000C4839" w:rsidP="00152606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AC3D29">
              <w:t>организация последних дней занятий (экскурсии, сдача учебников, документации, подготовка к ремонту кабинетов, «Последний звонок»).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39" w:rsidRPr="00AC3D29" w:rsidRDefault="000C4839">
            <w:pPr>
              <w:snapToGrid w:val="0"/>
            </w:pPr>
            <w:r w:rsidRPr="00AC3D29">
              <w:t>май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39" w:rsidRPr="00AC3D29" w:rsidRDefault="000C4839">
            <w:r w:rsidRPr="00AC3D29">
              <w:t>администрация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39" w:rsidRPr="00AC3D29" w:rsidRDefault="00A031B9" w:rsidP="006E29DD">
            <w:pPr>
              <w:snapToGrid w:val="0"/>
            </w:pPr>
            <w:r w:rsidRPr="00AC3D29">
              <w:t>п</w:t>
            </w:r>
            <w:r w:rsidR="000C4839" w:rsidRPr="00AC3D29">
              <w:t>рото</w:t>
            </w:r>
            <w:r w:rsidRPr="00AC3D29">
              <w:t>-</w:t>
            </w:r>
            <w:r w:rsidR="000C4839" w:rsidRPr="00AC3D29">
              <w:t>кол</w:t>
            </w:r>
          </w:p>
        </w:tc>
      </w:tr>
      <w:tr w:rsidR="000C4839" w:rsidRPr="00AC3D29" w:rsidTr="00AC3D29">
        <w:trPr>
          <w:gridAfter w:val="3"/>
          <w:wAfter w:w="5856" w:type="dxa"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39" w:rsidRPr="00AC3D29" w:rsidRDefault="00D11608" w:rsidP="00101EDF">
            <w:pPr>
              <w:snapToGrid w:val="0"/>
            </w:pPr>
            <w:r w:rsidRPr="00AC3D29">
              <w:t>Подготовка школы</w:t>
            </w:r>
            <w:r w:rsidR="000C4839" w:rsidRPr="00AC3D29">
              <w:t xml:space="preserve"> к новому учебному году</w:t>
            </w:r>
          </w:p>
          <w:p w:rsidR="000C4839" w:rsidRPr="00AC3D29" w:rsidRDefault="000C4839" w:rsidP="00D11608">
            <w:pPr>
              <w:ind w:left="360"/>
            </w:pPr>
            <w:r w:rsidRPr="00AC3D29">
              <w:t>- определение уровня готовности кабинетов, мастерск</w:t>
            </w:r>
            <w:r w:rsidR="00D11608" w:rsidRPr="00AC3D29">
              <w:t>ой</w:t>
            </w:r>
            <w:r w:rsidRPr="00AC3D29">
              <w:t>, спортзала.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39" w:rsidRPr="00AC3D29" w:rsidRDefault="000C4839">
            <w:pPr>
              <w:snapToGrid w:val="0"/>
            </w:pPr>
            <w:r w:rsidRPr="00AC3D29">
              <w:t>июнь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39" w:rsidRPr="00AC3D29" w:rsidRDefault="00D11608">
            <w:pPr>
              <w:snapToGrid w:val="0"/>
            </w:pPr>
            <w:r w:rsidRPr="00AC3D29">
              <w:t>администрация</w:t>
            </w:r>
            <w:r w:rsidR="000C4839" w:rsidRPr="00AC3D29">
              <w:t>, зав. кабинетами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39" w:rsidRPr="00AC3D29" w:rsidRDefault="00A031B9" w:rsidP="006E29DD">
            <w:pPr>
              <w:snapToGrid w:val="0"/>
            </w:pPr>
            <w:r w:rsidRPr="00AC3D29">
              <w:t>п</w:t>
            </w:r>
            <w:r w:rsidR="000C4839" w:rsidRPr="00AC3D29">
              <w:t>рото</w:t>
            </w:r>
            <w:r w:rsidRPr="00AC3D29">
              <w:t>-</w:t>
            </w:r>
            <w:r w:rsidR="000C4839" w:rsidRPr="00AC3D29">
              <w:t>кол</w:t>
            </w:r>
          </w:p>
        </w:tc>
      </w:tr>
      <w:tr w:rsidR="000C4839" w:rsidRPr="00AC3D29" w:rsidTr="00AC3D29">
        <w:trPr>
          <w:gridAfter w:val="3"/>
          <w:wAfter w:w="5856" w:type="dxa"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39" w:rsidRPr="00AC3D29" w:rsidRDefault="000C4839" w:rsidP="00A91DC5">
            <w:pPr>
              <w:snapToGrid w:val="0"/>
              <w:jc w:val="center"/>
            </w:pPr>
            <w:r w:rsidRPr="00AC3D29">
              <w:rPr>
                <w:b/>
                <w:bCs/>
              </w:rPr>
              <w:t>6.</w:t>
            </w:r>
            <w:r w:rsidR="00D11608" w:rsidRPr="00AC3D29">
              <w:rPr>
                <w:b/>
                <w:bCs/>
              </w:rPr>
              <w:t>5.2</w:t>
            </w:r>
            <w:r w:rsidR="00A91DC5" w:rsidRPr="00AC3D29">
              <w:rPr>
                <w:b/>
                <w:bCs/>
              </w:rPr>
              <w:t xml:space="preserve">. </w:t>
            </w:r>
            <w:r w:rsidRPr="00AC3D29">
              <w:rPr>
                <w:b/>
                <w:bCs/>
              </w:rPr>
              <w:t>Совещания  при зам. директоре</w:t>
            </w:r>
          </w:p>
        </w:tc>
      </w:tr>
      <w:tr w:rsidR="00291F0E" w:rsidRPr="00AC3D29" w:rsidTr="00AC3D29">
        <w:trPr>
          <w:gridAfter w:val="3"/>
          <w:wAfter w:w="5856" w:type="dxa"/>
        </w:trPr>
        <w:tc>
          <w:tcPr>
            <w:tcW w:w="56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291F0E" w:rsidP="00152606">
            <w:pPr>
              <w:numPr>
                <w:ilvl w:val="0"/>
                <w:numId w:val="16"/>
              </w:numPr>
              <w:tabs>
                <w:tab w:val="clear" w:pos="720"/>
                <w:tab w:val="left" w:pos="241"/>
                <w:tab w:val="left" w:pos="459"/>
              </w:tabs>
              <w:snapToGrid w:val="0"/>
              <w:ind w:left="176" w:firstLine="0"/>
              <w:rPr>
                <w:color w:val="000000"/>
              </w:rPr>
            </w:pPr>
            <w:r w:rsidRPr="00AC3D29">
              <w:rPr>
                <w:color w:val="000000"/>
              </w:rPr>
              <w:t>Совещания по итогам тематическ</w:t>
            </w:r>
            <w:r w:rsidR="00CC3205" w:rsidRPr="00AC3D29">
              <w:rPr>
                <w:color w:val="000000"/>
              </w:rPr>
              <w:t xml:space="preserve">их </w:t>
            </w:r>
            <w:r w:rsidRPr="00AC3D29">
              <w:rPr>
                <w:color w:val="000000"/>
              </w:rPr>
              <w:t xml:space="preserve"> провер</w:t>
            </w:r>
            <w:r w:rsidR="00CC3205" w:rsidRPr="00AC3D29">
              <w:rPr>
                <w:color w:val="000000"/>
              </w:rPr>
              <w:t>ок</w:t>
            </w:r>
            <w:r w:rsidRPr="00AC3D29">
              <w:rPr>
                <w:color w:val="000000"/>
              </w:rPr>
              <w:t>.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291F0E">
            <w:pPr>
              <w:snapToGrid w:val="0"/>
              <w:rPr>
                <w:color w:val="000000"/>
              </w:rPr>
            </w:pPr>
            <w:r w:rsidRPr="00AC3D29">
              <w:rPr>
                <w:color w:val="000000"/>
              </w:rPr>
              <w:t>в течение года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D11608">
            <w:pPr>
              <w:snapToGrid w:val="0"/>
              <w:rPr>
                <w:color w:val="000000"/>
              </w:rPr>
            </w:pPr>
            <w:r w:rsidRPr="00AC3D29">
              <w:rPr>
                <w:color w:val="000000"/>
              </w:rPr>
              <w:t>зам. директора по У</w:t>
            </w:r>
            <w:r w:rsidR="00FD2B9E" w:rsidRPr="00AC3D29">
              <w:rPr>
                <w:color w:val="000000"/>
              </w:rPr>
              <w:t>В</w:t>
            </w:r>
            <w:r w:rsidR="00291F0E" w:rsidRPr="00AC3D29">
              <w:rPr>
                <w:color w:val="000000"/>
              </w:rPr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0E" w:rsidRPr="00AC3D29" w:rsidRDefault="00A031B9" w:rsidP="00635241">
            <w:pPr>
              <w:snapToGrid w:val="0"/>
            </w:pPr>
            <w:r w:rsidRPr="00AC3D29">
              <w:t>п</w:t>
            </w:r>
            <w:r w:rsidR="00291F0E" w:rsidRPr="00AC3D29">
              <w:t>рото</w:t>
            </w:r>
            <w:r w:rsidRPr="00AC3D29">
              <w:t>-</w:t>
            </w:r>
            <w:r w:rsidR="00291F0E" w:rsidRPr="00AC3D29">
              <w:t>кол</w:t>
            </w:r>
          </w:p>
        </w:tc>
      </w:tr>
      <w:tr w:rsidR="00291F0E" w:rsidRPr="00AC3D29" w:rsidTr="00AC3D29">
        <w:trPr>
          <w:gridAfter w:val="3"/>
          <w:wAfter w:w="5856" w:type="dxa"/>
        </w:trPr>
        <w:tc>
          <w:tcPr>
            <w:tcW w:w="56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291F0E" w:rsidP="00152606">
            <w:pPr>
              <w:numPr>
                <w:ilvl w:val="0"/>
                <w:numId w:val="16"/>
              </w:numPr>
              <w:tabs>
                <w:tab w:val="clear" w:pos="720"/>
                <w:tab w:val="left" w:pos="241"/>
                <w:tab w:val="left" w:pos="459"/>
              </w:tabs>
              <w:snapToGrid w:val="0"/>
              <w:ind w:left="176" w:firstLine="0"/>
              <w:rPr>
                <w:color w:val="000000"/>
              </w:rPr>
            </w:pPr>
            <w:r w:rsidRPr="00AC3D29">
              <w:rPr>
                <w:color w:val="000000"/>
              </w:rPr>
              <w:t>Совещания по ознакомлению с Положениями конкурсов, семинаров, конференций и т.д.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291F0E" w:rsidP="0076662D">
            <w:pPr>
              <w:snapToGrid w:val="0"/>
              <w:rPr>
                <w:color w:val="000000"/>
              </w:rPr>
            </w:pPr>
            <w:r w:rsidRPr="00AC3D29">
              <w:rPr>
                <w:color w:val="000000"/>
              </w:rPr>
              <w:t>в течение года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D11608" w:rsidP="00635241">
            <w:pPr>
              <w:snapToGrid w:val="0"/>
              <w:rPr>
                <w:color w:val="000000"/>
              </w:rPr>
            </w:pPr>
            <w:r w:rsidRPr="00AC3D29">
              <w:rPr>
                <w:color w:val="000000"/>
              </w:rPr>
              <w:t xml:space="preserve">зам. директора по </w:t>
            </w:r>
            <w:r w:rsidR="00FD2B9E" w:rsidRPr="00AC3D29">
              <w:rPr>
                <w:color w:val="000000"/>
              </w:rPr>
              <w:t>У</w:t>
            </w:r>
            <w:r w:rsidR="00291F0E" w:rsidRPr="00AC3D29">
              <w:rPr>
                <w:color w:val="000000"/>
              </w:rPr>
              <w:t>ВР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0E" w:rsidRPr="00AC3D29" w:rsidRDefault="00A031B9" w:rsidP="00635241">
            <w:pPr>
              <w:snapToGrid w:val="0"/>
            </w:pPr>
            <w:r w:rsidRPr="00AC3D29">
              <w:t>п</w:t>
            </w:r>
            <w:r w:rsidR="00291F0E" w:rsidRPr="00AC3D29">
              <w:t>рото</w:t>
            </w:r>
            <w:r w:rsidRPr="00AC3D29">
              <w:t>-</w:t>
            </w:r>
            <w:r w:rsidR="00291F0E" w:rsidRPr="00AC3D29">
              <w:t>кол</w:t>
            </w:r>
          </w:p>
        </w:tc>
      </w:tr>
      <w:tr w:rsidR="00291F0E" w:rsidRPr="00AC3D29" w:rsidTr="00AC3D29">
        <w:trPr>
          <w:gridAfter w:val="3"/>
          <w:wAfter w:w="5856" w:type="dxa"/>
        </w:trPr>
        <w:tc>
          <w:tcPr>
            <w:tcW w:w="56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291F0E" w:rsidP="00152606">
            <w:pPr>
              <w:numPr>
                <w:ilvl w:val="0"/>
                <w:numId w:val="16"/>
              </w:numPr>
              <w:tabs>
                <w:tab w:val="clear" w:pos="720"/>
                <w:tab w:val="left" w:pos="241"/>
                <w:tab w:val="left" w:pos="459"/>
              </w:tabs>
              <w:snapToGrid w:val="0"/>
              <w:ind w:left="176" w:firstLine="0"/>
              <w:rPr>
                <w:color w:val="000000"/>
              </w:rPr>
            </w:pPr>
            <w:r w:rsidRPr="00AC3D29">
              <w:rPr>
                <w:color w:val="000000"/>
              </w:rPr>
              <w:t>Совещания с творческими группами учителей.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CC3205" w:rsidP="00A948D6">
            <w:pPr>
              <w:snapToGrid w:val="0"/>
              <w:rPr>
                <w:color w:val="000000"/>
              </w:rPr>
            </w:pPr>
            <w:r w:rsidRPr="00AC3D29">
              <w:rPr>
                <w:color w:val="000000"/>
              </w:rPr>
              <w:t>декабрь, апрель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D11608" w:rsidP="00635241">
            <w:pPr>
              <w:snapToGrid w:val="0"/>
              <w:rPr>
                <w:color w:val="000000"/>
              </w:rPr>
            </w:pPr>
            <w:r w:rsidRPr="00AC3D29">
              <w:rPr>
                <w:color w:val="000000"/>
              </w:rPr>
              <w:t>зам. директора по У</w:t>
            </w:r>
            <w:r w:rsidR="00FD2B9E" w:rsidRPr="00AC3D29">
              <w:rPr>
                <w:color w:val="000000"/>
              </w:rPr>
              <w:t>В</w:t>
            </w:r>
            <w:r w:rsidR="00291F0E" w:rsidRPr="00AC3D29">
              <w:rPr>
                <w:color w:val="000000"/>
              </w:rPr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0E" w:rsidRPr="00AC3D29" w:rsidRDefault="00A031B9" w:rsidP="00635241">
            <w:pPr>
              <w:snapToGrid w:val="0"/>
            </w:pPr>
            <w:r w:rsidRPr="00AC3D29">
              <w:t>п</w:t>
            </w:r>
            <w:r w:rsidR="00291F0E" w:rsidRPr="00AC3D29">
              <w:t>рото</w:t>
            </w:r>
            <w:r w:rsidRPr="00AC3D29">
              <w:t>-</w:t>
            </w:r>
            <w:r w:rsidR="00291F0E" w:rsidRPr="00AC3D29">
              <w:t>кол</w:t>
            </w:r>
          </w:p>
        </w:tc>
      </w:tr>
      <w:tr w:rsidR="00291F0E" w:rsidRPr="00AC3D29" w:rsidTr="00AC3D29">
        <w:trPr>
          <w:gridAfter w:val="3"/>
          <w:wAfter w:w="5856" w:type="dxa"/>
        </w:trPr>
        <w:tc>
          <w:tcPr>
            <w:tcW w:w="56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291F0E" w:rsidP="00152606">
            <w:pPr>
              <w:numPr>
                <w:ilvl w:val="0"/>
                <w:numId w:val="16"/>
              </w:numPr>
              <w:tabs>
                <w:tab w:val="clear" w:pos="720"/>
                <w:tab w:val="left" w:pos="241"/>
                <w:tab w:val="left" w:pos="459"/>
              </w:tabs>
              <w:snapToGrid w:val="0"/>
              <w:ind w:left="176" w:firstLine="0"/>
              <w:rPr>
                <w:color w:val="000000"/>
              </w:rPr>
            </w:pPr>
            <w:r w:rsidRPr="00AC3D29">
              <w:rPr>
                <w:color w:val="000000"/>
              </w:rPr>
              <w:t>Инструктаж по заполнению классных журналов.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291F0E">
            <w:pPr>
              <w:snapToGrid w:val="0"/>
              <w:rPr>
                <w:color w:val="000000"/>
              </w:rPr>
            </w:pPr>
            <w:r w:rsidRPr="00AC3D29">
              <w:rPr>
                <w:color w:val="000000"/>
              </w:rPr>
              <w:t>сентябрь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D11608" w:rsidP="00635241">
            <w:pPr>
              <w:snapToGrid w:val="0"/>
              <w:rPr>
                <w:color w:val="000000"/>
              </w:rPr>
            </w:pPr>
            <w:r w:rsidRPr="00AC3D29">
              <w:rPr>
                <w:color w:val="000000"/>
              </w:rPr>
              <w:t>зам. директора по У</w:t>
            </w:r>
            <w:r w:rsidR="00966957" w:rsidRPr="00AC3D29">
              <w:rPr>
                <w:color w:val="000000"/>
              </w:rPr>
              <w:t>В</w:t>
            </w:r>
            <w:r w:rsidR="00291F0E" w:rsidRPr="00AC3D29">
              <w:rPr>
                <w:color w:val="000000"/>
              </w:rPr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0E" w:rsidRPr="00AC3D29" w:rsidRDefault="00A031B9" w:rsidP="00635241">
            <w:pPr>
              <w:snapToGrid w:val="0"/>
            </w:pPr>
            <w:r w:rsidRPr="00AC3D29">
              <w:t>п</w:t>
            </w:r>
            <w:r w:rsidR="00291F0E" w:rsidRPr="00AC3D29">
              <w:t>рото</w:t>
            </w:r>
            <w:r w:rsidRPr="00AC3D29">
              <w:t>-</w:t>
            </w:r>
            <w:r w:rsidR="00291F0E" w:rsidRPr="00AC3D29">
              <w:t>кол</w:t>
            </w:r>
          </w:p>
        </w:tc>
      </w:tr>
      <w:tr w:rsidR="00291F0E" w:rsidRPr="00AC3D29" w:rsidTr="00AC3D29">
        <w:trPr>
          <w:gridAfter w:val="3"/>
          <w:wAfter w:w="5856" w:type="dxa"/>
        </w:trPr>
        <w:tc>
          <w:tcPr>
            <w:tcW w:w="56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291F0E" w:rsidP="00152606">
            <w:pPr>
              <w:numPr>
                <w:ilvl w:val="0"/>
                <w:numId w:val="16"/>
              </w:numPr>
              <w:tabs>
                <w:tab w:val="clear" w:pos="720"/>
                <w:tab w:val="left" w:pos="241"/>
                <w:tab w:val="left" w:pos="459"/>
              </w:tabs>
              <w:snapToGrid w:val="0"/>
              <w:ind w:left="176" w:firstLine="0"/>
              <w:rPr>
                <w:color w:val="000000"/>
              </w:rPr>
            </w:pPr>
            <w:r w:rsidRPr="00AC3D29">
              <w:rPr>
                <w:color w:val="000000"/>
              </w:rPr>
              <w:t>Составление графика  проведения контрольных, лабораторных работ.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CC3205" w:rsidP="00A948D6">
            <w:pPr>
              <w:snapToGrid w:val="0"/>
              <w:rPr>
                <w:color w:val="000000"/>
              </w:rPr>
            </w:pPr>
            <w:r w:rsidRPr="00AC3D29">
              <w:rPr>
                <w:color w:val="000000"/>
              </w:rPr>
              <w:t xml:space="preserve">1 раз в </w:t>
            </w:r>
            <w:r w:rsidR="00D11608" w:rsidRPr="00AC3D29">
              <w:t>четверть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D11608" w:rsidP="00635241">
            <w:pPr>
              <w:snapToGrid w:val="0"/>
              <w:rPr>
                <w:color w:val="000000"/>
              </w:rPr>
            </w:pPr>
            <w:r w:rsidRPr="00AC3D29">
              <w:rPr>
                <w:color w:val="000000"/>
              </w:rPr>
              <w:t>зам. директора по У</w:t>
            </w:r>
            <w:r w:rsidR="00FD2B9E" w:rsidRPr="00AC3D29">
              <w:rPr>
                <w:color w:val="000000"/>
              </w:rPr>
              <w:t>В</w:t>
            </w:r>
            <w:r w:rsidR="00291F0E" w:rsidRPr="00AC3D29">
              <w:rPr>
                <w:color w:val="000000"/>
              </w:rPr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0E" w:rsidRPr="00AC3D29" w:rsidRDefault="00A031B9" w:rsidP="00635241">
            <w:pPr>
              <w:snapToGrid w:val="0"/>
            </w:pPr>
            <w:r w:rsidRPr="00AC3D29">
              <w:t>п</w:t>
            </w:r>
            <w:r w:rsidR="00291F0E" w:rsidRPr="00AC3D29">
              <w:t>рото</w:t>
            </w:r>
            <w:r w:rsidRPr="00AC3D29">
              <w:t>-</w:t>
            </w:r>
            <w:r w:rsidR="00291F0E" w:rsidRPr="00AC3D29">
              <w:t>кол</w:t>
            </w:r>
          </w:p>
        </w:tc>
      </w:tr>
      <w:tr w:rsidR="00291F0E" w:rsidRPr="00AC3D29" w:rsidTr="00AC3D29">
        <w:trPr>
          <w:gridAfter w:val="3"/>
          <w:wAfter w:w="5856" w:type="dxa"/>
        </w:trPr>
        <w:tc>
          <w:tcPr>
            <w:tcW w:w="56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291F0E" w:rsidP="00152606">
            <w:pPr>
              <w:numPr>
                <w:ilvl w:val="0"/>
                <w:numId w:val="16"/>
              </w:numPr>
              <w:tabs>
                <w:tab w:val="clear" w:pos="720"/>
                <w:tab w:val="left" w:pos="241"/>
                <w:tab w:val="left" w:pos="459"/>
              </w:tabs>
              <w:snapToGrid w:val="0"/>
              <w:ind w:left="176" w:firstLine="0"/>
              <w:rPr>
                <w:color w:val="000000"/>
              </w:rPr>
            </w:pPr>
            <w:r w:rsidRPr="00AC3D29">
              <w:rPr>
                <w:color w:val="000000"/>
              </w:rPr>
              <w:t>Инструктаж учителей-предметников и классных руководителей по</w:t>
            </w:r>
            <w:r w:rsidR="00FD2B9E" w:rsidRPr="00AC3D29">
              <w:rPr>
                <w:color w:val="000000"/>
              </w:rPr>
              <w:t xml:space="preserve"> правилам заполнения бланков</w:t>
            </w:r>
            <w:r w:rsidR="00CC3205" w:rsidRPr="00AC3D29">
              <w:rPr>
                <w:color w:val="000000"/>
              </w:rPr>
              <w:t xml:space="preserve"> ГИА</w:t>
            </w:r>
            <w:r w:rsidRPr="00AC3D29">
              <w:rPr>
                <w:color w:val="000000"/>
              </w:rPr>
              <w:t>.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291F0E" w:rsidP="00A948D6">
            <w:pPr>
              <w:snapToGrid w:val="0"/>
              <w:rPr>
                <w:color w:val="000000"/>
              </w:rPr>
            </w:pPr>
            <w:r w:rsidRPr="00AC3D29">
              <w:rPr>
                <w:color w:val="000000"/>
              </w:rPr>
              <w:t>апрель-май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1F0E" w:rsidRPr="00AC3D29" w:rsidRDefault="00D11608" w:rsidP="00635241">
            <w:pPr>
              <w:snapToGrid w:val="0"/>
              <w:rPr>
                <w:color w:val="000000"/>
              </w:rPr>
            </w:pPr>
            <w:r w:rsidRPr="00AC3D29">
              <w:rPr>
                <w:color w:val="000000"/>
              </w:rPr>
              <w:t>зам. директора по У</w:t>
            </w:r>
            <w:r w:rsidR="00F34143" w:rsidRPr="00AC3D29">
              <w:rPr>
                <w:color w:val="000000"/>
              </w:rPr>
              <w:t>В</w:t>
            </w:r>
            <w:r w:rsidR="00291F0E" w:rsidRPr="00AC3D29">
              <w:rPr>
                <w:color w:val="000000"/>
              </w:rPr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0E" w:rsidRPr="00AC3D29" w:rsidRDefault="00A031B9" w:rsidP="00635241">
            <w:pPr>
              <w:snapToGrid w:val="0"/>
            </w:pPr>
            <w:r w:rsidRPr="00AC3D29">
              <w:t>п</w:t>
            </w:r>
            <w:r w:rsidR="00291F0E" w:rsidRPr="00AC3D29">
              <w:t>рото</w:t>
            </w:r>
            <w:r w:rsidRPr="00AC3D29">
              <w:t>-</w:t>
            </w:r>
            <w:r w:rsidR="00291F0E" w:rsidRPr="00AC3D29">
              <w:t>кол</w:t>
            </w:r>
          </w:p>
        </w:tc>
      </w:tr>
      <w:tr w:rsidR="00D07359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59" w:rsidRPr="00AC3D29" w:rsidRDefault="00D07359" w:rsidP="00A91DC5">
            <w:pPr>
              <w:shd w:val="clear" w:color="auto" w:fill="FFFFFF"/>
              <w:ind w:left="629"/>
              <w:jc w:val="center"/>
            </w:pPr>
            <w:r w:rsidRPr="00AC3D29">
              <w:rPr>
                <w:b/>
                <w:bCs/>
              </w:rPr>
              <w:t>6.</w:t>
            </w:r>
            <w:r w:rsidR="00D11608" w:rsidRPr="00AC3D29">
              <w:rPr>
                <w:b/>
                <w:bCs/>
              </w:rPr>
              <w:t>6</w:t>
            </w:r>
            <w:r w:rsidR="00A91DC5" w:rsidRPr="00AC3D29">
              <w:rPr>
                <w:b/>
                <w:bCs/>
              </w:rPr>
              <w:t>.</w:t>
            </w:r>
            <w:r w:rsidRPr="00AC3D29">
              <w:rPr>
                <w:b/>
                <w:bCs/>
              </w:rPr>
              <w:t xml:space="preserve"> Работа </w:t>
            </w:r>
            <w:r w:rsidRPr="00AC3D29">
              <w:rPr>
                <w:b/>
                <w:spacing w:val="-10"/>
              </w:rPr>
              <w:t>по подготовке к проведению государственной (итоговой) аттестации выпускников  9</w:t>
            </w:r>
            <w:r w:rsidR="00FD2B9E" w:rsidRPr="00AC3D29">
              <w:rPr>
                <w:b/>
                <w:spacing w:val="-10"/>
              </w:rPr>
              <w:t xml:space="preserve"> класса</w:t>
            </w:r>
          </w:p>
        </w:tc>
      </w:tr>
      <w:tr w:rsidR="00D07359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359" w:rsidRPr="00AC3D29" w:rsidRDefault="00D07359" w:rsidP="00084B18">
            <w:pPr>
              <w:numPr>
                <w:ilvl w:val="0"/>
                <w:numId w:val="34"/>
              </w:numPr>
              <w:tabs>
                <w:tab w:val="left" w:pos="171"/>
                <w:tab w:val="left" w:pos="283"/>
              </w:tabs>
              <w:ind w:left="17" w:firstLine="0"/>
            </w:pPr>
            <w:r w:rsidRPr="00AC3D29">
              <w:t>Уточнение и   согласование перечня общеобразовательных  предметов,  выносимых для сдачи экзаменов на государственной (итоговой) аттестации.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359" w:rsidRPr="00AC3D29" w:rsidRDefault="00D07359" w:rsidP="004B277D">
            <w:pPr>
              <w:shd w:val="clear" w:color="auto" w:fill="FFFFFF"/>
            </w:pPr>
            <w:r w:rsidRPr="00AC3D29">
              <w:t>ноябрь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359" w:rsidRPr="00AC3D29" w:rsidRDefault="00D11608" w:rsidP="004B277D">
            <w:pPr>
              <w:shd w:val="clear" w:color="auto" w:fill="FFFFFF"/>
            </w:pPr>
            <w:r w:rsidRPr="00AC3D29">
              <w:t>зам. директора по У</w:t>
            </w:r>
            <w:r w:rsidR="00FD2B9E" w:rsidRPr="00AC3D29">
              <w:t>В</w:t>
            </w:r>
            <w:r w:rsidR="00876BFD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59" w:rsidRPr="00AC3D29" w:rsidRDefault="00D07359">
            <w:pPr>
              <w:snapToGrid w:val="0"/>
            </w:pPr>
          </w:p>
        </w:tc>
      </w:tr>
      <w:tr w:rsidR="00D07359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359" w:rsidRPr="00AC3D29" w:rsidRDefault="00D07359" w:rsidP="00084B1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1"/>
                <w:tab w:val="left" w:pos="283"/>
              </w:tabs>
              <w:spacing w:line="274" w:lineRule="exact"/>
              <w:ind w:left="17" w:right="67" w:firstLine="0"/>
              <w:rPr>
                <w:spacing w:val="-3"/>
              </w:rPr>
            </w:pPr>
            <w:r w:rsidRPr="00AC3D29">
              <w:rPr>
                <w:spacing w:val="-3"/>
              </w:rPr>
              <w:t xml:space="preserve">Проведение </w:t>
            </w:r>
            <w:r w:rsidR="00D11608" w:rsidRPr="00AC3D29">
              <w:rPr>
                <w:spacing w:val="-3"/>
              </w:rPr>
              <w:t>педагогического совещания</w:t>
            </w:r>
            <w:r w:rsidRPr="00AC3D29">
              <w:rPr>
                <w:spacing w:val="-3"/>
              </w:rPr>
              <w:t xml:space="preserve"> по вопросам подготовки и проведения экзаменов  в новой фор</w:t>
            </w:r>
            <w:r w:rsidR="00FD2B9E" w:rsidRPr="00AC3D29">
              <w:rPr>
                <w:spacing w:val="-3"/>
              </w:rPr>
              <w:t>ме и по материалам ГИА</w:t>
            </w:r>
            <w:r w:rsidRPr="00AC3D29">
              <w:rPr>
                <w:spacing w:val="-3"/>
              </w:rPr>
              <w:t>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359" w:rsidRPr="00AC3D29" w:rsidRDefault="00D07359" w:rsidP="004B277D">
            <w:pPr>
              <w:shd w:val="clear" w:color="auto" w:fill="FFFFFF"/>
            </w:pPr>
            <w:r w:rsidRPr="00AC3D29">
              <w:t>февраль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359" w:rsidRPr="00AC3D29" w:rsidRDefault="00876BFD" w:rsidP="00876BFD">
            <w:pPr>
              <w:shd w:val="clear" w:color="auto" w:fill="FFFFFF"/>
              <w:spacing w:line="274" w:lineRule="exact"/>
              <w:ind w:right="518" w:firstLine="5"/>
            </w:pPr>
            <w:r w:rsidRPr="00AC3D29">
              <w:t>директор</w:t>
            </w:r>
            <w:r w:rsidR="00D07359" w:rsidRPr="00AC3D29">
              <w:t xml:space="preserve">, </w:t>
            </w:r>
            <w:r w:rsidR="00D11608" w:rsidRPr="00AC3D29">
              <w:t>зам. директора по У</w:t>
            </w:r>
            <w:r w:rsidR="00FD2B9E" w:rsidRPr="00AC3D29">
              <w:t>В</w:t>
            </w:r>
            <w:r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59" w:rsidRPr="00AC3D29" w:rsidRDefault="00A031B9">
            <w:pPr>
              <w:snapToGrid w:val="0"/>
            </w:pPr>
            <w:r w:rsidRPr="00AC3D29">
              <w:t>п</w:t>
            </w:r>
            <w:r w:rsidR="00D07359" w:rsidRPr="00AC3D29">
              <w:t>рото</w:t>
            </w:r>
            <w:r w:rsidRPr="00AC3D29">
              <w:t>-</w:t>
            </w:r>
            <w:r w:rsidR="00D07359" w:rsidRPr="00AC3D29">
              <w:t>кол</w:t>
            </w:r>
          </w:p>
        </w:tc>
      </w:tr>
      <w:tr w:rsidR="00D07359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359" w:rsidRPr="00AC3D29" w:rsidRDefault="00D07359" w:rsidP="00084B18">
            <w:pPr>
              <w:numPr>
                <w:ilvl w:val="0"/>
                <w:numId w:val="34"/>
              </w:numPr>
              <w:tabs>
                <w:tab w:val="left" w:pos="171"/>
                <w:tab w:val="left" w:pos="283"/>
              </w:tabs>
              <w:ind w:left="17" w:firstLine="0"/>
            </w:pPr>
            <w:r w:rsidRPr="00AC3D29">
              <w:lastRenderedPageBreak/>
              <w:t xml:space="preserve">Информирование родителей и учащихся о порядке проведения государственной (итоговой) аттестации. </w:t>
            </w:r>
          </w:p>
          <w:p w:rsidR="00D07359" w:rsidRPr="00AC3D29" w:rsidRDefault="00D07359" w:rsidP="004B277D">
            <w:pPr>
              <w:shd w:val="clear" w:color="auto" w:fill="FFFFFF"/>
              <w:tabs>
                <w:tab w:val="left" w:pos="171"/>
                <w:tab w:val="left" w:pos="283"/>
              </w:tabs>
              <w:spacing w:line="274" w:lineRule="exact"/>
              <w:ind w:left="17" w:right="24"/>
            </w:pP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359" w:rsidRPr="00AC3D29" w:rsidRDefault="00D07359" w:rsidP="004B277D">
            <w:pPr>
              <w:shd w:val="clear" w:color="auto" w:fill="FFFFFF"/>
              <w:spacing w:line="278" w:lineRule="exact"/>
              <w:ind w:right="394" w:firstLine="101"/>
            </w:pPr>
            <w:r w:rsidRPr="00AC3D29">
              <w:t>ноябрь-декабрь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359" w:rsidRPr="00AC3D29" w:rsidRDefault="00876BFD" w:rsidP="004B277D">
            <w:pPr>
              <w:shd w:val="clear" w:color="auto" w:fill="FFFFFF"/>
              <w:spacing w:line="274" w:lineRule="exact"/>
            </w:pPr>
            <w:r w:rsidRPr="00AC3D29">
              <w:t>директор</w:t>
            </w:r>
            <w:r w:rsidR="00D07359" w:rsidRPr="00AC3D29">
              <w:t xml:space="preserve">, </w:t>
            </w:r>
            <w:r w:rsidR="00D11608" w:rsidRPr="00AC3D29">
              <w:t>зам. директора по У</w:t>
            </w:r>
            <w:r w:rsidR="00FD2B9E" w:rsidRPr="00AC3D29">
              <w:t>В</w:t>
            </w:r>
            <w:r w:rsidRPr="00AC3D29">
              <w:t>Р</w:t>
            </w:r>
            <w:r w:rsidR="00D11608" w:rsidRPr="00AC3D29">
              <w:t>,</w:t>
            </w:r>
            <w:r w:rsidRPr="00AC3D29">
              <w:t xml:space="preserve"> </w:t>
            </w:r>
            <w:r w:rsidR="00D07359" w:rsidRPr="00AC3D29">
              <w:t>классные</w:t>
            </w:r>
          </w:p>
          <w:p w:rsidR="00D07359" w:rsidRPr="00AC3D29" w:rsidRDefault="00D07359" w:rsidP="004B277D">
            <w:pPr>
              <w:shd w:val="clear" w:color="auto" w:fill="FFFFFF"/>
              <w:spacing w:line="274" w:lineRule="exact"/>
            </w:pPr>
            <w:r w:rsidRPr="00AC3D29">
              <w:t>руководители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59" w:rsidRPr="00AC3D29" w:rsidRDefault="00A031B9">
            <w:pPr>
              <w:snapToGrid w:val="0"/>
            </w:pPr>
            <w:r w:rsidRPr="00AC3D29">
              <w:t>прото-кол</w:t>
            </w:r>
          </w:p>
        </w:tc>
      </w:tr>
      <w:tr w:rsidR="00876BFD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876BFD" w:rsidP="00084B1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1"/>
                <w:tab w:val="left" w:pos="283"/>
              </w:tabs>
              <w:ind w:left="17" w:firstLine="0"/>
            </w:pPr>
            <w:r w:rsidRPr="00AC3D29">
              <w:t xml:space="preserve">Разработка нормативных документов по подготовке и    проведению государственной (итоговой) аттестации. 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876BFD" w:rsidP="004B277D">
            <w:r w:rsidRPr="00AC3D29">
              <w:t>март, апрель</w:t>
            </w:r>
          </w:p>
          <w:p w:rsidR="00876BFD" w:rsidRPr="00AC3D29" w:rsidRDefault="00876BFD" w:rsidP="004B277D"/>
          <w:p w:rsidR="00876BFD" w:rsidRPr="00AC3D29" w:rsidRDefault="00876BFD" w:rsidP="004B277D">
            <w:pPr>
              <w:shd w:val="clear" w:color="auto" w:fill="FFFFFF"/>
            </w:pP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D11608" w:rsidP="00FD7948">
            <w:pPr>
              <w:shd w:val="clear" w:color="auto" w:fill="FFFFFF"/>
              <w:spacing w:line="274" w:lineRule="exact"/>
              <w:ind w:right="518" w:firstLine="5"/>
            </w:pPr>
            <w:r w:rsidRPr="00AC3D29">
              <w:t>директор, зам. директора по У</w:t>
            </w:r>
            <w:r w:rsidR="00FD2B9E" w:rsidRPr="00AC3D29">
              <w:t>В</w:t>
            </w:r>
            <w:r w:rsidR="00876BFD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FD" w:rsidRPr="00AC3D29" w:rsidRDefault="00876BFD">
            <w:pPr>
              <w:snapToGrid w:val="0"/>
            </w:pPr>
          </w:p>
        </w:tc>
      </w:tr>
      <w:tr w:rsidR="00876BFD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876BFD" w:rsidP="00084B1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1"/>
                <w:tab w:val="left" w:pos="283"/>
              </w:tabs>
              <w:spacing w:line="278" w:lineRule="exact"/>
              <w:ind w:left="17" w:right="5" w:firstLine="0"/>
            </w:pPr>
            <w:r w:rsidRPr="00AC3D29">
              <w:rPr>
                <w:spacing w:val="-1"/>
              </w:rPr>
              <w:t xml:space="preserve">Подача информации о педагогических </w:t>
            </w:r>
            <w:r w:rsidRPr="00AC3D29">
              <w:rPr>
                <w:b/>
                <w:bCs/>
                <w:w w:val="70"/>
              </w:rPr>
              <w:t xml:space="preserve"> </w:t>
            </w:r>
            <w:r w:rsidRPr="00AC3D29">
              <w:rPr>
                <w:spacing w:val="-1"/>
              </w:rPr>
              <w:t xml:space="preserve">кадрах в </w:t>
            </w:r>
            <w:r w:rsidR="00D11608" w:rsidRPr="00AC3D29">
              <w:rPr>
                <w:spacing w:val="-1"/>
              </w:rPr>
              <w:t>управление</w:t>
            </w:r>
            <w:r w:rsidRPr="00AC3D29">
              <w:rPr>
                <w:spacing w:val="-1"/>
              </w:rPr>
              <w:t xml:space="preserve"> образовани</w:t>
            </w:r>
            <w:r w:rsidR="00D11608" w:rsidRPr="00AC3D29">
              <w:rPr>
                <w:spacing w:val="-1"/>
              </w:rPr>
              <w:t>я</w:t>
            </w:r>
            <w:r w:rsidRPr="00AC3D29">
              <w:rPr>
                <w:spacing w:val="-1"/>
              </w:rPr>
              <w:t xml:space="preserve">. 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876BFD" w:rsidP="004B277D">
            <w:r w:rsidRPr="00AC3D29">
              <w:rPr>
                <w:spacing w:val="-4"/>
              </w:rPr>
              <w:t xml:space="preserve"> м</w:t>
            </w:r>
            <w:r w:rsidRPr="00AC3D29">
              <w:t>арт, апрель</w:t>
            </w:r>
          </w:p>
          <w:p w:rsidR="00876BFD" w:rsidRPr="00AC3D29" w:rsidRDefault="00876BFD" w:rsidP="004B277D">
            <w:pPr>
              <w:shd w:val="clear" w:color="auto" w:fill="FFFFFF"/>
              <w:ind w:left="5"/>
            </w:pP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D11608" w:rsidP="00FD7948">
            <w:pPr>
              <w:shd w:val="clear" w:color="auto" w:fill="FFFFFF"/>
              <w:spacing w:line="274" w:lineRule="exact"/>
              <w:ind w:right="518" w:firstLine="5"/>
            </w:pPr>
            <w:r w:rsidRPr="00AC3D29">
              <w:t>директор, зам. директора по У</w:t>
            </w:r>
            <w:r w:rsidR="00FD2B9E" w:rsidRPr="00AC3D29">
              <w:t>В</w:t>
            </w:r>
            <w:r w:rsidR="00876BFD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FD" w:rsidRPr="00AC3D29" w:rsidRDefault="00876BFD">
            <w:pPr>
              <w:snapToGrid w:val="0"/>
            </w:pPr>
          </w:p>
        </w:tc>
      </w:tr>
      <w:tr w:rsidR="00876BFD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876BFD" w:rsidP="00084B1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1"/>
                <w:tab w:val="left" w:pos="283"/>
              </w:tabs>
              <w:ind w:left="17" w:firstLine="0"/>
            </w:pPr>
            <w:r w:rsidRPr="00AC3D29">
              <w:rPr>
                <w:spacing w:val="-2"/>
              </w:rPr>
              <w:t xml:space="preserve">Подача информации о выпускниках в </w:t>
            </w:r>
            <w:r w:rsidR="00D11608" w:rsidRPr="00AC3D29">
              <w:rPr>
                <w:spacing w:val="-1"/>
              </w:rPr>
              <w:t>управление образования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876BFD" w:rsidP="004B277D">
            <w:r w:rsidRPr="00AC3D29">
              <w:rPr>
                <w:spacing w:val="-6"/>
              </w:rPr>
              <w:t xml:space="preserve"> м</w:t>
            </w:r>
            <w:r w:rsidRPr="00AC3D29">
              <w:t>арт, апрель</w:t>
            </w:r>
          </w:p>
          <w:p w:rsidR="00876BFD" w:rsidRPr="00AC3D29" w:rsidRDefault="00876BFD" w:rsidP="004B277D">
            <w:pPr>
              <w:shd w:val="clear" w:color="auto" w:fill="FFFFFF"/>
              <w:ind w:left="24"/>
            </w:pP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D11608" w:rsidP="00FD7948">
            <w:pPr>
              <w:shd w:val="clear" w:color="auto" w:fill="FFFFFF"/>
              <w:spacing w:line="274" w:lineRule="exact"/>
              <w:ind w:right="518" w:firstLine="5"/>
            </w:pPr>
            <w:r w:rsidRPr="00AC3D29">
              <w:t>директор, зам. директора по У</w:t>
            </w:r>
            <w:r w:rsidR="00FD2B9E" w:rsidRPr="00AC3D29">
              <w:t>В</w:t>
            </w:r>
            <w:r w:rsidR="00876BFD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FD" w:rsidRPr="00AC3D29" w:rsidRDefault="00876BFD">
            <w:pPr>
              <w:snapToGrid w:val="0"/>
            </w:pPr>
          </w:p>
        </w:tc>
      </w:tr>
      <w:tr w:rsidR="00876BFD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876BFD" w:rsidP="00084B1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1"/>
                <w:tab w:val="left" w:pos="283"/>
              </w:tabs>
              <w:spacing w:line="274" w:lineRule="exact"/>
              <w:ind w:left="17" w:right="317" w:firstLine="0"/>
            </w:pPr>
            <w:r w:rsidRPr="00AC3D29">
              <w:t xml:space="preserve">Проведение разъяснительной работы о целях и технологии </w:t>
            </w:r>
            <w:r w:rsidRPr="00AC3D29">
              <w:rPr>
                <w:spacing w:val="-4"/>
              </w:rPr>
              <w:t>проведения экзаменов в новой фор</w:t>
            </w:r>
            <w:r w:rsidR="00FD2B9E" w:rsidRPr="00AC3D29">
              <w:rPr>
                <w:spacing w:val="-4"/>
              </w:rPr>
              <w:t>ме и в форме и по материалам ГИА</w:t>
            </w:r>
            <w:r w:rsidRPr="00AC3D29">
              <w:rPr>
                <w:spacing w:val="-4"/>
              </w:rPr>
              <w:t xml:space="preserve"> (с классными руководителями, выпускниками и </w:t>
            </w:r>
            <w:r w:rsidRPr="00AC3D29">
              <w:t>родителями).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876BFD" w:rsidP="001271DC">
            <w:pPr>
              <w:shd w:val="clear" w:color="auto" w:fill="FFFFFF"/>
              <w:spacing w:line="278" w:lineRule="exact"/>
              <w:ind w:right="278" w:firstLine="5"/>
            </w:pPr>
            <w:r w:rsidRPr="00AC3D29">
              <w:t xml:space="preserve"> ноябрь -март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876BFD" w:rsidP="00FD7948">
            <w:pPr>
              <w:shd w:val="clear" w:color="auto" w:fill="FFFFFF"/>
              <w:spacing w:line="274" w:lineRule="exact"/>
              <w:ind w:right="518" w:firstLine="5"/>
            </w:pPr>
            <w:r w:rsidRPr="00AC3D29">
              <w:t xml:space="preserve">директор, зам. </w:t>
            </w:r>
            <w:r w:rsidR="00D11608" w:rsidRPr="00AC3D29">
              <w:t>директора по У</w:t>
            </w:r>
            <w:r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FD" w:rsidRPr="00AC3D29" w:rsidRDefault="00A031B9">
            <w:pPr>
              <w:snapToGrid w:val="0"/>
            </w:pPr>
            <w:r w:rsidRPr="00AC3D29">
              <w:t>прото-кол</w:t>
            </w:r>
          </w:p>
        </w:tc>
      </w:tr>
      <w:tr w:rsidR="00D07359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359" w:rsidRPr="00AC3D29" w:rsidRDefault="00D07359" w:rsidP="00084B1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1"/>
                <w:tab w:val="left" w:pos="283"/>
              </w:tabs>
              <w:spacing w:line="274" w:lineRule="exact"/>
              <w:ind w:left="17" w:right="811" w:firstLine="0"/>
            </w:pPr>
            <w:r w:rsidRPr="00AC3D29">
              <w:t xml:space="preserve">Организация  и проведение дополнительных занятий с </w:t>
            </w:r>
            <w:r w:rsidR="00FD2B9E" w:rsidRPr="00AC3D29">
              <w:rPr>
                <w:spacing w:val="-4"/>
              </w:rPr>
              <w:t>выпускниками 9 класса</w:t>
            </w:r>
            <w:r w:rsidRPr="00AC3D29">
              <w:rPr>
                <w:spacing w:val="-4"/>
              </w:rPr>
              <w:t xml:space="preserve"> по математике и русскому языку.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359" w:rsidRPr="00AC3D29" w:rsidRDefault="00D07359" w:rsidP="004B277D">
            <w:pPr>
              <w:shd w:val="clear" w:color="auto" w:fill="FFFFFF"/>
            </w:pPr>
            <w:r w:rsidRPr="00AC3D29">
              <w:rPr>
                <w:spacing w:val="-2"/>
              </w:rPr>
              <w:t xml:space="preserve">с  сентября – по </w:t>
            </w:r>
            <w:r w:rsidRPr="00AC3D29">
              <w:t>май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D11608" w:rsidP="001271DC">
            <w:pPr>
              <w:shd w:val="clear" w:color="auto" w:fill="FFFFFF"/>
              <w:spacing w:line="274" w:lineRule="exact"/>
              <w:ind w:right="139" w:hanging="5"/>
              <w:rPr>
                <w:spacing w:val="-3"/>
              </w:rPr>
            </w:pPr>
            <w:r w:rsidRPr="00AC3D29">
              <w:rPr>
                <w:spacing w:val="-3"/>
              </w:rPr>
              <w:t>зам. директора по У</w:t>
            </w:r>
            <w:r w:rsidR="00FD2B9E" w:rsidRPr="00AC3D29">
              <w:rPr>
                <w:spacing w:val="-3"/>
              </w:rPr>
              <w:t>В</w:t>
            </w:r>
            <w:r w:rsidR="00876BFD" w:rsidRPr="00AC3D29">
              <w:rPr>
                <w:spacing w:val="-3"/>
              </w:rPr>
              <w:t>Р,</w:t>
            </w:r>
          </w:p>
          <w:p w:rsidR="00D07359" w:rsidRPr="00AC3D29" w:rsidRDefault="00D07359" w:rsidP="001271DC">
            <w:pPr>
              <w:shd w:val="clear" w:color="auto" w:fill="FFFFFF"/>
              <w:spacing w:line="274" w:lineRule="exact"/>
              <w:ind w:right="139" w:hanging="5"/>
            </w:pPr>
            <w:r w:rsidRPr="00AC3D29">
              <w:t>классные руководители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59" w:rsidRPr="00AC3D29" w:rsidRDefault="00D07359">
            <w:pPr>
              <w:snapToGrid w:val="0"/>
            </w:pPr>
          </w:p>
        </w:tc>
      </w:tr>
      <w:tr w:rsidR="00876BFD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876BFD" w:rsidP="00084B18">
            <w:pPr>
              <w:numPr>
                <w:ilvl w:val="0"/>
                <w:numId w:val="34"/>
              </w:numPr>
              <w:tabs>
                <w:tab w:val="left" w:pos="171"/>
                <w:tab w:val="left" w:pos="283"/>
              </w:tabs>
              <w:ind w:left="17" w:firstLine="0"/>
            </w:pPr>
            <w:r w:rsidRPr="00AC3D29">
              <w:rPr>
                <w:spacing w:val="-2"/>
              </w:rPr>
              <w:t xml:space="preserve">Разработать  рекомендации учителям и ученикам по </w:t>
            </w:r>
            <w:r w:rsidRPr="00AC3D29">
              <w:t>психологической подготовке к государственной (итоговой) аттестации.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FD2B9E" w:rsidP="004B277D">
            <w:pPr>
              <w:shd w:val="clear" w:color="auto" w:fill="FFFFFF"/>
              <w:spacing w:line="283" w:lineRule="exact"/>
              <w:ind w:right="346"/>
            </w:pPr>
            <w:r w:rsidRPr="00AC3D29">
              <w:t xml:space="preserve">январь </w:t>
            </w:r>
            <w:r w:rsidR="00876BFD" w:rsidRPr="00AC3D29">
              <w:t>-февраль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BFD" w:rsidRPr="00AC3D29" w:rsidRDefault="00FD2B9E" w:rsidP="00FD7948">
            <w:pPr>
              <w:shd w:val="clear" w:color="auto" w:fill="FFFFFF"/>
              <w:spacing w:line="274" w:lineRule="exact"/>
              <w:ind w:right="139" w:hanging="5"/>
            </w:pPr>
            <w:r w:rsidRPr="00AC3D29">
              <w:rPr>
                <w:spacing w:val="-3"/>
              </w:rPr>
              <w:t>зам. директора по УВР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FD" w:rsidRPr="00AC3D29" w:rsidRDefault="00876BFD">
            <w:pPr>
              <w:snapToGrid w:val="0"/>
            </w:pPr>
          </w:p>
        </w:tc>
      </w:tr>
      <w:tr w:rsidR="00036DDF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036DDF" w:rsidP="00084B18">
            <w:pPr>
              <w:numPr>
                <w:ilvl w:val="0"/>
                <w:numId w:val="34"/>
              </w:numPr>
              <w:tabs>
                <w:tab w:val="left" w:pos="171"/>
                <w:tab w:val="left" w:pos="283"/>
                <w:tab w:val="left" w:pos="318"/>
              </w:tabs>
              <w:ind w:left="17" w:firstLine="0"/>
              <w:rPr>
                <w:spacing w:val="-2"/>
              </w:rPr>
            </w:pPr>
            <w:r w:rsidRPr="00AC3D29">
              <w:rPr>
                <w:spacing w:val="-2"/>
              </w:rPr>
              <w:t>Подготовка стенда «Внимание экзамены!</w:t>
            </w:r>
            <w:r w:rsidR="00D11608" w:rsidRPr="00AC3D29">
              <w:rPr>
                <w:spacing w:val="-2"/>
              </w:rPr>
              <w:t>»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036DDF" w:rsidP="0007489E">
            <w:pPr>
              <w:shd w:val="clear" w:color="auto" w:fill="FFFFFF"/>
              <w:spacing w:line="274" w:lineRule="exact"/>
              <w:ind w:right="230"/>
            </w:pPr>
            <w:r w:rsidRPr="00AC3D29">
              <w:t xml:space="preserve"> апрель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036DDF" w:rsidP="00FD7948">
            <w:pPr>
              <w:shd w:val="clear" w:color="auto" w:fill="FFFFFF"/>
              <w:spacing w:line="274" w:lineRule="exact"/>
              <w:ind w:right="139" w:hanging="5"/>
              <w:rPr>
                <w:spacing w:val="-3"/>
              </w:rPr>
            </w:pPr>
            <w:r w:rsidRPr="00AC3D29">
              <w:rPr>
                <w:spacing w:val="-3"/>
              </w:rPr>
              <w:t>зам. ди</w:t>
            </w:r>
            <w:r w:rsidR="00D11608" w:rsidRPr="00AC3D29">
              <w:rPr>
                <w:spacing w:val="-3"/>
              </w:rPr>
              <w:t>ректора по У</w:t>
            </w:r>
            <w:r w:rsidR="00FD2B9E" w:rsidRPr="00AC3D29">
              <w:rPr>
                <w:spacing w:val="-3"/>
              </w:rPr>
              <w:t>В</w:t>
            </w:r>
            <w:r w:rsidRPr="00AC3D29">
              <w:rPr>
                <w:spacing w:val="-3"/>
              </w:rPr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DF" w:rsidRPr="00AC3D29" w:rsidRDefault="00036DDF">
            <w:pPr>
              <w:snapToGrid w:val="0"/>
            </w:pPr>
          </w:p>
        </w:tc>
      </w:tr>
      <w:tr w:rsidR="00036DDF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036DDF" w:rsidP="00084B1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311"/>
              </w:tabs>
              <w:ind w:left="17" w:firstLine="0"/>
            </w:pPr>
            <w:r w:rsidRPr="00AC3D29">
              <w:t>Проведение пробного экзамена.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036DDF" w:rsidP="00036DDF">
            <w:pPr>
              <w:shd w:val="clear" w:color="auto" w:fill="FFFFFF"/>
              <w:spacing w:line="274" w:lineRule="exact"/>
              <w:ind w:right="230"/>
            </w:pPr>
            <w:r w:rsidRPr="00AC3D29">
              <w:t xml:space="preserve"> апрель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036DDF" w:rsidP="004B277D">
            <w:pPr>
              <w:shd w:val="clear" w:color="auto" w:fill="FFFFFF"/>
              <w:spacing w:line="274" w:lineRule="exact"/>
            </w:pPr>
            <w:r w:rsidRPr="00AC3D29">
              <w:rPr>
                <w:spacing w:val="-3"/>
              </w:rPr>
              <w:t>зам. ди</w:t>
            </w:r>
            <w:r w:rsidR="00D11608" w:rsidRPr="00AC3D29">
              <w:rPr>
                <w:spacing w:val="-3"/>
              </w:rPr>
              <w:t>ректора по У</w:t>
            </w:r>
            <w:r w:rsidR="00FD2B9E" w:rsidRPr="00AC3D29">
              <w:rPr>
                <w:spacing w:val="-3"/>
              </w:rPr>
              <w:t>В</w:t>
            </w:r>
            <w:r w:rsidR="00D11608" w:rsidRPr="00AC3D29">
              <w:rPr>
                <w:spacing w:val="-3"/>
              </w:rPr>
              <w:t>Р</w:t>
            </w:r>
            <w:r w:rsidRPr="00AC3D29">
              <w:rPr>
                <w:spacing w:val="-3"/>
              </w:rPr>
              <w:t>,</w:t>
            </w:r>
          </w:p>
          <w:p w:rsidR="00036DDF" w:rsidRPr="00AC3D29" w:rsidRDefault="00036DDF" w:rsidP="004B277D">
            <w:pPr>
              <w:shd w:val="clear" w:color="auto" w:fill="FFFFFF"/>
              <w:spacing w:line="274" w:lineRule="exact"/>
            </w:pPr>
            <w:r w:rsidRPr="00AC3D29">
              <w:t>учителя -</w:t>
            </w:r>
          </w:p>
          <w:p w:rsidR="00036DDF" w:rsidRPr="00AC3D29" w:rsidRDefault="00036DDF" w:rsidP="004B277D">
            <w:pPr>
              <w:shd w:val="clear" w:color="auto" w:fill="FFFFFF"/>
              <w:spacing w:line="274" w:lineRule="exact"/>
            </w:pPr>
            <w:r w:rsidRPr="00AC3D29">
              <w:t>предметники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DF" w:rsidRPr="00AC3D29" w:rsidRDefault="00036DDF">
            <w:pPr>
              <w:snapToGrid w:val="0"/>
            </w:pPr>
            <w:r w:rsidRPr="00AC3D29">
              <w:t>справка</w:t>
            </w:r>
          </w:p>
        </w:tc>
      </w:tr>
      <w:tr w:rsidR="00036DDF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036DDF" w:rsidP="00084B1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311"/>
              </w:tabs>
              <w:ind w:left="17" w:firstLine="0"/>
            </w:pPr>
            <w:r w:rsidRPr="00AC3D29">
              <w:rPr>
                <w:spacing w:val="-2"/>
              </w:rPr>
              <w:t>Обеспечение учащихся инструктивными документами.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036DDF" w:rsidP="004B277D">
            <w:pPr>
              <w:shd w:val="clear" w:color="auto" w:fill="FFFFFF"/>
              <w:ind w:left="5"/>
            </w:pPr>
            <w:r w:rsidRPr="00AC3D29">
              <w:t>февраль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D11608" w:rsidP="00FD7948">
            <w:pPr>
              <w:shd w:val="clear" w:color="auto" w:fill="FFFFFF"/>
              <w:spacing w:line="274" w:lineRule="exact"/>
              <w:ind w:right="139" w:hanging="5"/>
              <w:rPr>
                <w:spacing w:val="-3"/>
              </w:rPr>
            </w:pPr>
            <w:r w:rsidRPr="00AC3D29">
              <w:rPr>
                <w:spacing w:val="-3"/>
              </w:rPr>
              <w:t>зам. директора по У</w:t>
            </w:r>
            <w:r w:rsidR="00FD2B9E" w:rsidRPr="00AC3D29">
              <w:rPr>
                <w:spacing w:val="-3"/>
              </w:rPr>
              <w:t>В</w:t>
            </w:r>
            <w:r w:rsidR="00036DDF" w:rsidRPr="00AC3D29">
              <w:rPr>
                <w:spacing w:val="-3"/>
              </w:rPr>
              <w:t>Р,</w:t>
            </w:r>
          </w:p>
          <w:p w:rsidR="00036DDF" w:rsidRPr="00AC3D29" w:rsidRDefault="00036DDF" w:rsidP="00FD7948">
            <w:pPr>
              <w:shd w:val="clear" w:color="auto" w:fill="FFFFFF"/>
              <w:spacing w:line="274" w:lineRule="exact"/>
              <w:ind w:right="139" w:hanging="5"/>
            </w:pPr>
            <w:r w:rsidRPr="00AC3D29">
              <w:t>классные руководители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DF" w:rsidRPr="00AC3D29" w:rsidRDefault="00A031B9">
            <w:pPr>
              <w:snapToGrid w:val="0"/>
            </w:pPr>
            <w:r w:rsidRPr="00AC3D29">
              <w:t>прото-кол</w:t>
            </w:r>
          </w:p>
        </w:tc>
      </w:tr>
      <w:tr w:rsidR="00036DDF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036DDF" w:rsidP="00D11608">
            <w:pPr>
              <w:shd w:val="clear" w:color="auto" w:fill="FFFFFF"/>
              <w:tabs>
                <w:tab w:val="left" w:pos="283"/>
                <w:tab w:val="left" w:pos="311"/>
              </w:tabs>
              <w:spacing w:line="274" w:lineRule="exact"/>
            </w:pPr>
            <w:r w:rsidRPr="00AC3D29">
              <w:rPr>
                <w:spacing w:val="-2"/>
              </w:rPr>
              <w:t>12. Организация</w:t>
            </w:r>
            <w:r w:rsidRPr="00AC3D29">
              <w:t xml:space="preserve"> и проведение</w:t>
            </w:r>
            <w:r w:rsidRPr="00AC3D29">
              <w:rPr>
                <w:spacing w:val="-2"/>
              </w:rPr>
              <w:t xml:space="preserve"> государственной (итоговой) аттестации выпускников </w:t>
            </w:r>
            <w:r w:rsidR="00D11608" w:rsidRPr="00AC3D29">
              <w:rPr>
                <w:spacing w:val="-2"/>
              </w:rPr>
              <w:t>школы</w:t>
            </w:r>
            <w:r w:rsidRPr="00AC3D29">
              <w:rPr>
                <w:spacing w:val="-2"/>
              </w:rPr>
              <w:t xml:space="preserve"> в новой форме</w:t>
            </w:r>
            <w:r w:rsidRPr="00AC3D29">
              <w:t>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036DDF" w:rsidP="004B277D">
            <w:pPr>
              <w:shd w:val="clear" w:color="auto" w:fill="FFFFFF"/>
            </w:pPr>
            <w:r w:rsidRPr="00AC3D29">
              <w:t>май-июнь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D11608" w:rsidP="00FD7948">
            <w:pPr>
              <w:shd w:val="clear" w:color="auto" w:fill="FFFFFF"/>
              <w:spacing w:line="274" w:lineRule="exact"/>
              <w:ind w:right="518" w:firstLine="5"/>
            </w:pPr>
            <w:r w:rsidRPr="00AC3D29">
              <w:t>директор, зам. директора по У</w:t>
            </w:r>
            <w:r w:rsidR="00FD2B9E" w:rsidRPr="00AC3D29">
              <w:t>В</w:t>
            </w:r>
            <w:r w:rsidR="00036DDF" w:rsidRPr="00AC3D29">
              <w:t>Р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DF" w:rsidRPr="00AC3D29" w:rsidRDefault="00036DDF">
            <w:pPr>
              <w:snapToGrid w:val="0"/>
            </w:pPr>
          </w:p>
        </w:tc>
      </w:tr>
      <w:tr w:rsidR="00036DDF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FD2B9E" w:rsidP="00C31BEC">
            <w:pPr>
              <w:shd w:val="clear" w:color="auto" w:fill="FFFFFF"/>
              <w:tabs>
                <w:tab w:val="left" w:pos="31"/>
                <w:tab w:val="left" w:pos="59"/>
              </w:tabs>
              <w:spacing w:line="274" w:lineRule="exact"/>
              <w:ind w:left="45" w:right="134" w:hanging="45"/>
              <w:rPr>
                <w:spacing w:val="-2"/>
              </w:rPr>
            </w:pPr>
            <w:r w:rsidRPr="00AC3D29">
              <w:t>13.Обработка данных ГИА</w:t>
            </w:r>
            <w:r w:rsidR="00036DDF" w:rsidRPr="00AC3D29">
              <w:t>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036DDF" w:rsidP="00C31BEC">
            <w:pPr>
              <w:shd w:val="clear" w:color="auto" w:fill="FFFFFF"/>
            </w:pPr>
            <w:r w:rsidRPr="00AC3D29">
              <w:t>июнь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D11608" w:rsidP="0032113E">
            <w:pPr>
              <w:shd w:val="clear" w:color="auto" w:fill="FFFFFF"/>
              <w:spacing w:line="278" w:lineRule="exact"/>
              <w:ind w:right="-80" w:hanging="5"/>
            </w:pPr>
            <w:r w:rsidRPr="00AC3D29">
              <w:rPr>
                <w:spacing w:val="-3"/>
              </w:rPr>
              <w:t>зам. директора по У</w:t>
            </w:r>
            <w:r w:rsidR="00FD2B9E" w:rsidRPr="00AC3D29">
              <w:rPr>
                <w:spacing w:val="-3"/>
              </w:rPr>
              <w:t>В</w:t>
            </w:r>
            <w:r w:rsidR="00036DDF" w:rsidRPr="00AC3D29">
              <w:rPr>
                <w:spacing w:val="-3"/>
              </w:rPr>
              <w:t>Р</w:t>
            </w:r>
            <w:r w:rsidRPr="00AC3D29">
              <w:rPr>
                <w:spacing w:val="-3"/>
              </w:rPr>
              <w:t>,</w:t>
            </w:r>
            <w:r w:rsidR="00036DDF" w:rsidRPr="00AC3D29">
              <w:t xml:space="preserve"> учителя-предметники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DF" w:rsidRPr="00AC3D29" w:rsidRDefault="00036DDF">
            <w:pPr>
              <w:snapToGrid w:val="0"/>
            </w:pPr>
          </w:p>
        </w:tc>
      </w:tr>
      <w:tr w:rsidR="00036DDF" w:rsidRPr="00AC3D29" w:rsidTr="00AC3D29">
        <w:trPr>
          <w:gridAfter w:val="3"/>
          <w:wAfter w:w="5856" w:type="dxa"/>
          <w:cantSplit/>
        </w:trPr>
        <w:tc>
          <w:tcPr>
            <w:tcW w:w="5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036DDF" w:rsidP="00084B1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83"/>
                <w:tab w:val="left" w:pos="311"/>
              </w:tabs>
              <w:ind w:left="17" w:firstLine="0"/>
            </w:pPr>
            <w:r w:rsidRPr="00AC3D29">
              <w:t>Формирование   отчета.</w:t>
            </w:r>
          </w:p>
        </w:tc>
        <w:tc>
          <w:tcPr>
            <w:tcW w:w="16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036DDF" w:rsidP="00C31BEC">
            <w:pPr>
              <w:shd w:val="clear" w:color="auto" w:fill="FFFFFF"/>
            </w:pPr>
            <w:r w:rsidRPr="00AC3D29">
              <w:t>июнь</w:t>
            </w:r>
          </w:p>
        </w:tc>
        <w:tc>
          <w:tcPr>
            <w:tcW w:w="2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DDF" w:rsidRPr="00AC3D29" w:rsidRDefault="00D11608" w:rsidP="0032113E">
            <w:pPr>
              <w:shd w:val="clear" w:color="auto" w:fill="FFFFFF"/>
              <w:spacing w:line="278" w:lineRule="exact"/>
              <w:ind w:right="-80" w:hanging="5"/>
            </w:pPr>
            <w:r w:rsidRPr="00AC3D29">
              <w:rPr>
                <w:spacing w:val="-3"/>
              </w:rPr>
              <w:t>зам. директора по У</w:t>
            </w:r>
            <w:r w:rsidR="00FD2B9E" w:rsidRPr="00AC3D29">
              <w:rPr>
                <w:spacing w:val="-3"/>
              </w:rPr>
              <w:t>В</w:t>
            </w:r>
            <w:r w:rsidR="00036DDF" w:rsidRPr="00AC3D29">
              <w:rPr>
                <w:spacing w:val="-3"/>
              </w:rPr>
              <w:t>Р.</w:t>
            </w:r>
            <w:r w:rsidR="00036DDF" w:rsidRPr="00AC3D29">
              <w:t xml:space="preserve"> 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DF" w:rsidRPr="00AC3D29" w:rsidRDefault="00036DDF" w:rsidP="00C31BEC">
            <w:pPr>
              <w:snapToGrid w:val="0"/>
            </w:pPr>
            <w:r w:rsidRPr="00AC3D29">
              <w:t>Пед. совет</w:t>
            </w:r>
          </w:p>
        </w:tc>
      </w:tr>
      <w:tr w:rsidR="00036DDF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DF" w:rsidRPr="00AC3D29" w:rsidRDefault="00036DDF">
            <w:pPr>
              <w:snapToGrid w:val="0"/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>6.</w:t>
            </w:r>
            <w:r w:rsidR="00D11608" w:rsidRPr="00AC3D29">
              <w:rPr>
                <w:b/>
                <w:bCs/>
              </w:rPr>
              <w:t>7</w:t>
            </w:r>
            <w:r w:rsidR="00A91DC5" w:rsidRPr="00AC3D29">
              <w:rPr>
                <w:b/>
                <w:bCs/>
              </w:rPr>
              <w:t>.</w:t>
            </w:r>
            <w:r w:rsidRPr="00AC3D29">
              <w:rPr>
                <w:b/>
                <w:bCs/>
              </w:rPr>
              <w:t xml:space="preserve">  </w:t>
            </w:r>
            <w:r w:rsidR="00D11608" w:rsidRPr="00AC3D29">
              <w:rPr>
                <w:b/>
                <w:bCs/>
              </w:rPr>
              <w:t>Методическая</w:t>
            </w:r>
            <w:r w:rsidRPr="00AC3D29">
              <w:rPr>
                <w:b/>
                <w:bCs/>
              </w:rPr>
              <w:t xml:space="preserve">  деятельность</w:t>
            </w:r>
          </w:p>
          <w:p w:rsidR="00036DDF" w:rsidRPr="00AC3D29" w:rsidRDefault="00036DDF">
            <w:pPr>
              <w:snapToGrid w:val="0"/>
              <w:jc w:val="center"/>
            </w:pPr>
          </w:p>
        </w:tc>
      </w:tr>
      <w:tr w:rsidR="00A13297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97" w:rsidRPr="00AC3D29" w:rsidRDefault="00A13297" w:rsidP="00A91DC5">
            <w:pPr>
              <w:snapToGrid w:val="0"/>
              <w:jc w:val="center"/>
            </w:pPr>
            <w:r w:rsidRPr="00AC3D29">
              <w:rPr>
                <w:b/>
                <w:bCs/>
              </w:rPr>
              <w:t>6.</w:t>
            </w:r>
            <w:r w:rsidR="00D11608" w:rsidRPr="00AC3D29">
              <w:rPr>
                <w:b/>
                <w:bCs/>
              </w:rPr>
              <w:t>7</w:t>
            </w:r>
            <w:r w:rsidR="00A91DC5" w:rsidRPr="00AC3D29">
              <w:rPr>
                <w:b/>
                <w:bCs/>
              </w:rPr>
              <w:t>.1.</w:t>
            </w:r>
            <w:r w:rsidRPr="00AC3D29">
              <w:rPr>
                <w:b/>
                <w:bCs/>
              </w:rPr>
              <w:t xml:space="preserve">  </w:t>
            </w:r>
            <w:r w:rsidR="0007489E" w:rsidRPr="00AC3D29">
              <w:rPr>
                <w:b/>
                <w:bCs/>
              </w:rPr>
              <w:t>Организационно-методическое сопровождение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D11608" w:rsidP="00D11608">
            <w:pPr>
              <w:snapToGrid w:val="0"/>
              <w:jc w:val="center"/>
              <w:rPr>
                <w:b/>
              </w:rPr>
            </w:pPr>
            <w:r w:rsidRPr="00AC3D29">
              <w:rPr>
                <w:b/>
              </w:rPr>
              <w:t>6.7.</w:t>
            </w:r>
            <w:r w:rsidR="00A91DC5" w:rsidRPr="00AC3D29">
              <w:rPr>
                <w:b/>
              </w:rPr>
              <w:t>1.1.</w:t>
            </w:r>
            <w:r w:rsidR="0007489E" w:rsidRPr="00AC3D29">
              <w:rPr>
                <w:b/>
              </w:rPr>
              <w:t>Педагогические советы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E83C7F">
            <w:pPr>
              <w:snapToGrid w:val="0"/>
            </w:pPr>
            <w:r w:rsidRPr="00AC3D29">
              <w:lastRenderedPageBreak/>
              <w:t>1.Августовский педагогический совет</w:t>
            </w:r>
            <w:r w:rsidR="00E83C7F" w:rsidRPr="00AC3D29">
              <w:t xml:space="preserve"> «О задачах системы образования школы по реализации законодательства в условиях модернизации»</w:t>
            </w:r>
            <w:r w:rsidRPr="00AC3D29">
              <w:t>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август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директор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CE0932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2. </w:t>
            </w:r>
            <w:r w:rsidR="00CE0932" w:rsidRPr="00AC3D29">
              <w:rPr>
                <w:sz w:val="24"/>
                <w:szCs w:val="24"/>
              </w:rPr>
              <w:t>«Воспитание личности школьника – важнейшее условие оптимизации учебного процесса»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ноябрь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директор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3.  «</w:t>
            </w:r>
            <w:r w:rsidR="00CE0932" w:rsidRPr="00AC3D29">
              <w:t>Создание условий для развития и поддержки высокой мотивации учебной деятельности школьников на уроке»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февраль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директор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4.«</w:t>
            </w:r>
            <w:r w:rsidR="00CE0932" w:rsidRPr="00AC3D29">
              <w:t xml:space="preserve"> Владение современными перспективными педагогическими технологиями – залог успешной деятельности педагога</w:t>
            </w:r>
            <w:r w:rsidRPr="00AC3D29">
              <w:t>»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апрель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директор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BE6BA2" w:rsidP="0007489E">
            <w:pPr>
              <w:snapToGrid w:val="0"/>
            </w:pPr>
            <w:r w:rsidRPr="00AC3D29">
              <w:t>5</w:t>
            </w:r>
            <w:r w:rsidR="00FD2B9E" w:rsidRPr="00AC3D29">
              <w:t>. Допуск обучающихся 9 класса</w:t>
            </w:r>
            <w:r w:rsidR="0007489E" w:rsidRPr="00AC3D29">
              <w:t xml:space="preserve"> к государственной (итоговой) аттестации.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май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директор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BE6BA2" w:rsidP="0007489E">
            <w:pPr>
              <w:snapToGrid w:val="0"/>
            </w:pPr>
            <w:r w:rsidRPr="00AC3D29">
              <w:t>6</w:t>
            </w:r>
            <w:r w:rsidR="0007489E" w:rsidRPr="00AC3D29">
              <w:t>. О переводе о</w:t>
            </w:r>
            <w:r w:rsidR="00FD2B9E" w:rsidRPr="00AC3D29">
              <w:t>бучающихся 1-8</w:t>
            </w:r>
            <w:r w:rsidR="0007489E" w:rsidRPr="00AC3D29">
              <w:t xml:space="preserve"> классов.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май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директор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BE6BA2" w:rsidP="0007489E">
            <w:pPr>
              <w:snapToGrid w:val="0"/>
            </w:pPr>
            <w:r w:rsidRPr="00AC3D29">
              <w:t>8</w:t>
            </w:r>
            <w:r w:rsidR="0007489E" w:rsidRPr="00AC3D29">
              <w:t>. О выпуске обучающихся 9 класса</w:t>
            </w:r>
            <w:r w:rsidR="00FD2B9E" w:rsidRPr="00AC3D29">
              <w:t>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июнь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директор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07489E" w:rsidRPr="00AC3D29" w:rsidTr="00AC3D29">
        <w:trPr>
          <w:gridAfter w:val="3"/>
          <w:wAfter w:w="5856" w:type="dxa"/>
          <w:cantSplit/>
          <w:trHeight w:val="635"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E" w:rsidRPr="00AC3D29" w:rsidRDefault="0007489E" w:rsidP="00BE6BA2">
            <w:pPr>
              <w:snapToGrid w:val="0"/>
            </w:pPr>
            <w:r w:rsidRPr="00AC3D29">
              <w:t>1</w:t>
            </w:r>
            <w:r w:rsidR="00BE6BA2" w:rsidRPr="00AC3D29">
              <w:t>0</w:t>
            </w:r>
            <w:r w:rsidRPr="00AC3D29">
              <w:t xml:space="preserve">. Итоги работы </w:t>
            </w:r>
            <w:r w:rsidR="00E83C7F" w:rsidRPr="00AC3D29">
              <w:t>школы</w:t>
            </w:r>
            <w:r w:rsidR="000006F5" w:rsidRPr="00AC3D29">
              <w:t xml:space="preserve"> за 2014-2015</w:t>
            </w:r>
            <w:r w:rsidRPr="00AC3D29">
              <w:t xml:space="preserve"> учебный год. Перспективный план работы на следующий год.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июнь, август</w:t>
            </w:r>
          </w:p>
          <w:p w:rsidR="0007489E" w:rsidRPr="00AC3D29" w:rsidRDefault="0007489E" w:rsidP="0007489E">
            <w:pPr>
              <w:snapToGrid w:val="0"/>
            </w:pPr>
          </w:p>
          <w:p w:rsidR="0007489E" w:rsidRPr="00AC3D29" w:rsidRDefault="0007489E" w:rsidP="0007489E">
            <w:pPr>
              <w:snapToGrid w:val="0"/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директор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E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D11608" w:rsidP="0007489E">
            <w:pPr>
              <w:snapToGrid w:val="0"/>
              <w:jc w:val="center"/>
              <w:rPr>
                <w:b/>
              </w:rPr>
            </w:pPr>
            <w:r w:rsidRPr="00AC3D29">
              <w:rPr>
                <w:b/>
              </w:rPr>
              <w:t>6.7</w:t>
            </w:r>
            <w:r w:rsidR="00A91DC5" w:rsidRPr="00AC3D29">
              <w:rPr>
                <w:b/>
              </w:rPr>
              <w:t xml:space="preserve">.1.2. </w:t>
            </w:r>
            <w:r w:rsidR="0007489E" w:rsidRPr="00AC3D29">
              <w:rPr>
                <w:b/>
              </w:rPr>
              <w:t>Работа методического совета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F0450C">
            <w:pPr>
              <w:pStyle w:val="a9"/>
              <w:tabs>
                <w:tab w:val="left" w:pos="708"/>
              </w:tabs>
              <w:snapToGrid w:val="0"/>
            </w:pPr>
            <w:r w:rsidRPr="00AC3D29">
              <w:t xml:space="preserve">1. Рассмотрение рабочих программ по предметам и утверждение плана методической работы. Общие подходы к посещению урока представителями руководства </w:t>
            </w:r>
            <w:r w:rsidR="00F0450C" w:rsidRPr="00AC3D29">
              <w:t>школы</w:t>
            </w:r>
            <w:r w:rsidRPr="00AC3D29">
              <w:t>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006F5" w:rsidP="0007489E">
            <w:pPr>
              <w:snapToGrid w:val="0"/>
            </w:pPr>
            <w:r w:rsidRPr="00AC3D29">
              <w:t>до 16.09.14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F0450C" w:rsidP="0007489E">
            <w:r w:rsidRPr="00AC3D29">
              <w:t>зам. директора по У</w:t>
            </w:r>
            <w:r w:rsidR="00F34143" w:rsidRPr="00AC3D29">
              <w:t>В</w:t>
            </w:r>
            <w:r w:rsidR="0007489E" w:rsidRPr="00AC3D29">
              <w:t>Р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2. Координация планирования МО по единой методической теме.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сентябрь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F0450C" w:rsidP="0007489E">
            <w:r w:rsidRPr="00AC3D29">
              <w:t>зам. директора по У</w:t>
            </w:r>
            <w:r w:rsidR="00F34143" w:rsidRPr="00AC3D29">
              <w:t>В</w:t>
            </w:r>
            <w:r w:rsidR="0007489E" w:rsidRPr="00AC3D29">
              <w:t>Р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F0450C">
            <w:pPr>
              <w:snapToGrid w:val="0"/>
            </w:pPr>
            <w:r w:rsidRPr="00AC3D29">
              <w:t xml:space="preserve">3. </w:t>
            </w:r>
            <w:r w:rsidR="00F0450C" w:rsidRPr="00AC3D29">
              <w:t xml:space="preserve">Согласование </w:t>
            </w:r>
            <w:r w:rsidRPr="00AC3D29">
              <w:t>экзаменационного материала к государственной (итоговой) аттестации.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март-апрель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F0450C" w:rsidP="0007489E">
            <w:r w:rsidRPr="00AC3D29">
              <w:t>зам. директора по У</w:t>
            </w:r>
            <w:r w:rsidR="00966957" w:rsidRPr="00AC3D29">
              <w:t>В</w:t>
            </w:r>
            <w:r w:rsidR="0007489E" w:rsidRPr="00AC3D29">
              <w:t>Р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4. Подведение ит</w:t>
            </w:r>
            <w:r w:rsidR="000006F5" w:rsidRPr="00AC3D29">
              <w:t>огов методической работы за 2014-2015</w:t>
            </w:r>
            <w:r w:rsidRPr="00AC3D29">
              <w:t xml:space="preserve"> уч. год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июнь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F0450C" w:rsidP="0007489E">
            <w:r w:rsidRPr="00AC3D29">
              <w:t>зам. директора по У</w:t>
            </w:r>
            <w:r w:rsidR="00966957" w:rsidRPr="00AC3D29">
              <w:t>В</w:t>
            </w:r>
            <w:r w:rsidR="0007489E" w:rsidRPr="00AC3D29">
              <w:t>Р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07489E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F0450C" w:rsidP="0007489E">
            <w:pPr>
              <w:pStyle w:val="a9"/>
              <w:tabs>
                <w:tab w:val="left" w:pos="708"/>
              </w:tabs>
              <w:snapToGrid w:val="0"/>
            </w:pPr>
            <w:r w:rsidRPr="00AC3D29">
              <w:t>5</w:t>
            </w:r>
            <w:r w:rsidR="0007489E" w:rsidRPr="00AC3D29">
              <w:t>. Утверждение плана работы МО.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A91DC5" w:rsidP="0007489E">
            <w:pPr>
              <w:snapToGrid w:val="0"/>
            </w:pPr>
            <w:r w:rsidRPr="00AC3D29">
              <w:t>с</w:t>
            </w:r>
            <w:r w:rsidR="0007489E" w:rsidRPr="00AC3D29">
              <w:t>ентябрь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489E" w:rsidRPr="00AC3D29" w:rsidRDefault="0007489E" w:rsidP="0007489E">
            <w:pPr>
              <w:snapToGrid w:val="0"/>
            </w:pPr>
            <w:r w:rsidRPr="00AC3D29">
              <w:t>рук. МО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9E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AE2CA2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F0450C">
            <w:pPr>
              <w:snapToGrid w:val="0"/>
            </w:pPr>
            <w:r w:rsidRPr="00AC3D29">
              <w:t xml:space="preserve">6.Итоги участия в предметных олимпиадах 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F0450C" w:rsidP="0007489E">
            <w:pPr>
              <w:snapToGrid w:val="0"/>
            </w:pPr>
            <w:r w:rsidRPr="00AC3D29">
              <w:t>октябрь-ноябрь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07489E">
            <w:pPr>
              <w:snapToGrid w:val="0"/>
            </w:pPr>
            <w:r w:rsidRPr="00AC3D29">
              <w:t>рук. МО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A2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AE2CA2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F0450C">
            <w:pPr>
              <w:tabs>
                <w:tab w:val="left" w:pos="34"/>
                <w:tab w:val="left" w:pos="459"/>
              </w:tabs>
              <w:snapToGrid w:val="0"/>
            </w:pPr>
            <w:r w:rsidRPr="00AC3D29">
              <w:t xml:space="preserve">7.Предметная неделя МО </w:t>
            </w:r>
            <w:r w:rsidR="00F0450C" w:rsidRPr="00AC3D29">
              <w:t>учителей начальных классов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F0450C" w:rsidP="0007489E">
            <w:pPr>
              <w:snapToGrid w:val="0"/>
            </w:pPr>
            <w:r w:rsidRPr="00AC3D29">
              <w:t>ноябрь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5858E1">
            <w:pPr>
              <w:snapToGrid w:val="0"/>
            </w:pPr>
            <w:r w:rsidRPr="00AC3D29">
              <w:t>рук. МО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A2" w:rsidRPr="00AC3D29" w:rsidRDefault="00AE2CA2" w:rsidP="0007489E">
            <w:pPr>
              <w:snapToGrid w:val="0"/>
            </w:pPr>
          </w:p>
        </w:tc>
      </w:tr>
      <w:tr w:rsidR="00AE2CA2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F0450C">
            <w:pPr>
              <w:tabs>
                <w:tab w:val="left" w:pos="34"/>
                <w:tab w:val="left" w:pos="459"/>
              </w:tabs>
              <w:snapToGrid w:val="0"/>
            </w:pPr>
            <w:r w:rsidRPr="00AC3D29">
              <w:t>8.</w:t>
            </w:r>
            <w:r w:rsidR="005B3EB7" w:rsidRPr="00AC3D29">
              <w:t xml:space="preserve"> </w:t>
            </w:r>
            <w:r w:rsidRPr="00AC3D29">
              <w:t xml:space="preserve">Предметная </w:t>
            </w:r>
            <w:r w:rsidR="005B3EB7" w:rsidRPr="00AC3D29">
              <w:t xml:space="preserve">неделя </w:t>
            </w:r>
            <w:r w:rsidRPr="00AC3D29">
              <w:t xml:space="preserve">МО </w:t>
            </w:r>
            <w:r w:rsidR="00F0450C" w:rsidRPr="00AC3D29">
              <w:t xml:space="preserve"> учителей гуманитарного цикла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5B3EB7" w:rsidP="0007489E">
            <w:pPr>
              <w:snapToGrid w:val="0"/>
            </w:pPr>
            <w:r w:rsidRPr="00AC3D29">
              <w:t>февраль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5858E1">
            <w:pPr>
              <w:snapToGrid w:val="0"/>
            </w:pPr>
            <w:r w:rsidRPr="00AC3D29">
              <w:t>рук. МО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A2" w:rsidRPr="00AC3D29" w:rsidRDefault="00AE2CA2" w:rsidP="0007489E">
            <w:pPr>
              <w:snapToGrid w:val="0"/>
            </w:pPr>
          </w:p>
        </w:tc>
      </w:tr>
      <w:tr w:rsidR="00AE2CA2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5B3EB7" w:rsidP="0007489E">
            <w:pPr>
              <w:snapToGrid w:val="0"/>
            </w:pPr>
            <w:r w:rsidRPr="00AC3D29">
              <w:t>9</w:t>
            </w:r>
            <w:r w:rsidR="00AE2CA2" w:rsidRPr="00AC3D29">
              <w:t>.</w:t>
            </w:r>
            <w:r w:rsidRPr="00AC3D29">
              <w:t xml:space="preserve"> </w:t>
            </w:r>
            <w:r w:rsidR="00AE2CA2" w:rsidRPr="00AC3D29">
              <w:t>Конкурсы «Русский медвежонок», «Кенгуру» «Кит» и т.д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07489E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07489E">
            <w:pPr>
              <w:snapToGrid w:val="0"/>
            </w:pPr>
            <w:r w:rsidRPr="00AC3D29">
              <w:t>рук. МО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A2" w:rsidRPr="00AC3D29" w:rsidRDefault="00AE2CA2" w:rsidP="0007489E">
            <w:pPr>
              <w:snapToGrid w:val="0"/>
            </w:pPr>
          </w:p>
        </w:tc>
      </w:tr>
      <w:tr w:rsidR="00AE2CA2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07489E">
            <w:pPr>
              <w:snapToGrid w:val="0"/>
            </w:pPr>
            <w:r w:rsidRPr="00AC3D29">
              <w:t>1</w:t>
            </w:r>
            <w:r w:rsidR="005B3EB7" w:rsidRPr="00AC3D29">
              <w:t>0</w:t>
            </w:r>
            <w:r w:rsidRPr="00AC3D29">
              <w:t>.</w:t>
            </w:r>
            <w:r w:rsidR="005B3EB7" w:rsidRPr="00AC3D29">
              <w:t xml:space="preserve"> </w:t>
            </w:r>
            <w:r w:rsidRPr="00AC3D29">
              <w:t>Итоги переводной и государственной (итоговой) аттестации учащихся.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07489E">
            <w:pPr>
              <w:snapToGrid w:val="0"/>
            </w:pPr>
            <w:r w:rsidRPr="00AC3D29">
              <w:t>май – июнь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07489E">
            <w:pPr>
              <w:snapToGrid w:val="0"/>
            </w:pPr>
            <w:r w:rsidRPr="00AC3D29">
              <w:t>рук. МО,</w:t>
            </w:r>
          </w:p>
          <w:p w:rsidR="00AE2CA2" w:rsidRPr="00AC3D29" w:rsidRDefault="00AE2CA2" w:rsidP="00F0450C">
            <w:pPr>
              <w:snapToGrid w:val="0"/>
            </w:pPr>
            <w:r w:rsidRPr="00AC3D29">
              <w:t>зам. директора по У</w:t>
            </w:r>
            <w:r w:rsidR="00966957" w:rsidRPr="00AC3D29">
              <w:t>В</w:t>
            </w:r>
            <w:r w:rsidRPr="00AC3D29">
              <w:t>Р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A2" w:rsidRPr="00AC3D29" w:rsidRDefault="00A031B9" w:rsidP="0007489E">
            <w:pPr>
              <w:snapToGrid w:val="0"/>
            </w:pPr>
            <w:r w:rsidRPr="00AC3D29">
              <w:t>прото-кол</w:t>
            </w:r>
          </w:p>
        </w:tc>
      </w:tr>
      <w:tr w:rsidR="00AE2CA2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F0450C">
            <w:pPr>
              <w:snapToGrid w:val="0"/>
            </w:pPr>
            <w:r w:rsidRPr="00AC3D29">
              <w:t>1</w:t>
            </w:r>
            <w:r w:rsidR="005B3EB7" w:rsidRPr="00AC3D29">
              <w:t>1</w:t>
            </w:r>
            <w:r w:rsidRPr="00AC3D29">
              <w:t>. Мониторинг эффективности деятельности классных руководителей.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5B3EB7" w:rsidP="0007489E">
            <w:r w:rsidRPr="00AC3D29">
              <w:t>Д</w:t>
            </w:r>
            <w:r w:rsidR="00AE2CA2" w:rsidRPr="00AC3D29">
              <w:t>екабрь-май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07489E">
            <w:r w:rsidRPr="00AC3D29">
              <w:t>МО классных руководителей.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A2" w:rsidRPr="00AC3D29" w:rsidRDefault="00AE2CA2" w:rsidP="0007489E">
            <w:pPr>
              <w:snapToGrid w:val="0"/>
            </w:pPr>
          </w:p>
        </w:tc>
      </w:tr>
      <w:tr w:rsidR="00AE2CA2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A2" w:rsidRPr="00AC3D29" w:rsidRDefault="00AE2CA2" w:rsidP="003D098C">
            <w:pPr>
              <w:snapToGrid w:val="0"/>
              <w:jc w:val="center"/>
              <w:rPr>
                <w:b/>
              </w:rPr>
            </w:pPr>
            <w:r w:rsidRPr="00AC3D29">
              <w:rPr>
                <w:b/>
              </w:rPr>
              <w:t>6</w:t>
            </w:r>
            <w:r w:rsidR="00F0450C" w:rsidRPr="00AC3D29">
              <w:rPr>
                <w:b/>
              </w:rPr>
              <w:t>.7.</w:t>
            </w:r>
            <w:r w:rsidR="0074258D" w:rsidRPr="00AC3D29">
              <w:rPr>
                <w:b/>
              </w:rPr>
              <w:t>1.</w:t>
            </w:r>
            <w:r w:rsidR="003D098C" w:rsidRPr="00AC3D29">
              <w:rPr>
                <w:b/>
              </w:rPr>
              <w:t>3</w:t>
            </w:r>
            <w:r w:rsidRPr="00AC3D29">
              <w:rPr>
                <w:b/>
              </w:rPr>
              <w:t>. Организационное обеспечение</w:t>
            </w:r>
          </w:p>
        </w:tc>
      </w:tr>
      <w:tr w:rsidR="00AE2CA2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152606">
            <w:pPr>
              <w:numPr>
                <w:ilvl w:val="1"/>
                <w:numId w:val="15"/>
              </w:numPr>
              <w:tabs>
                <w:tab w:val="clear" w:pos="1080"/>
                <w:tab w:val="left" w:pos="318"/>
                <w:tab w:val="num" w:pos="459"/>
              </w:tabs>
              <w:snapToGrid w:val="0"/>
              <w:ind w:left="0" w:firstLine="0"/>
            </w:pPr>
            <w:r w:rsidRPr="00AC3D29">
              <w:t>Выработка стратегии образовательного процесса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5858E1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F0450C" w:rsidP="00A91DC5">
            <w:pPr>
              <w:snapToGrid w:val="0"/>
            </w:pPr>
            <w:r w:rsidRPr="00AC3D29">
              <w:t>зам. директора по У</w:t>
            </w:r>
            <w:r w:rsidR="00F34143" w:rsidRPr="00AC3D29">
              <w:t>В</w:t>
            </w:r>
            <w:r w:rsidR="00AE2CA2" w:rsidRPr="00AC3D29">
              <w:t>Р,  рук. МО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A2" w:rsidRPr="00AC3D29" w:rsidRDefault="00AE2CA2">
            <w:pPr>
              <w:snapToGrid w:val="0"/>
            </w:pPr>
          </w:p>
        </w:tc>
      </w:tr>
      <w:tr w:rsidR="00AE2CA2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152606">
            <w:pPr>
              <w:numPr>
                <w:ilvl w:val="1"/>
                <w:numId w:val="15"/>
              </w:numPr>
              <w:tabs>
                <w:tab w:val="left" w:pos="318"/>
                <w:tab w:val="num" w:pos="459"/>
              </w:tabs>
              <w:snapToGrid w:val="0"/>
              <w:ind w:left="0" w:firstLine="0"/>
            </w:pPr>
            <w:r w:rsidRPr="00AC3D29">
              <w:t xml:space="preserve">Координация </w:t>
            </w:r>
            <w:r w:rsidR="00F0450C" w:rsidRPr="00AC3D29">
              <w:t xml:space="preserve"> </w:t>
            </w:r>
            <w:r w:rsidRPr="00AC3D29">
              <w:t>методической деятельности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5858E1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F0450C" w:rsidP="005858E1">
            <w:pPr>
              <w:snapToGrid w:val="0"/>
            </w:pPr>
            <w:r w:rsidRPr="00AC3D29">
              <w:t>зам. директора по У</w:t>
            </w:r>
            <w:r w:rsidR="00F34143" w:rsidRPr="00AC3D29">
              <w:t>В</w:t>
            </w:r>
            <w:r w:rsidR="00AE2CA2" w:rsidRPr="00AC3D29">
              <w:t>Р,  рук. МО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A2" w:rsidRPr="00AC3D29" w:rsidRDefault="00AE2CA2">
            <w:pPr>
              <w:snapToGrid w:val="0"/>
            </w:pPr>
          </w:p>
        </w:tc>
      </w:tr>
      <w:tr w:rsidR="00AE2CA2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152606">
            <w:pPr>
              <w:numPr>
                <w:ilvl w:val="1"/>
                <w:numId w:val="15"/>
              </w:numPr>
              <w:tabs>
                <w:tab w:val="left" w:pos="318"/>
                <w:tab w:val="num" w:pos="459"/>
              </w:tabs>
              <w:snapToGrid w:val="0"/>
              <w:ind w:left="0" w:firstLine="0"/>
            </w:pPr>
            <w:r w:rsidRPr="00AC3D29">
              <w:lastRenderedPageBreak/>
              <w:t>Отслеживание результативности инновационных процессов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5858E1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F0450C" w:rsidP="005858E1">
            <w:pPr>
              <w:snapToGrid w:val="0"/>
            </w:pPr>
            <w:r w:rsidRPr="00AC3D29">
              <w:t>зам. директора по У</w:t>
            </w:r>
            <w:r w:rsidR="00966957" w:rsidRPr="00AC3D29">
              <w:t>В</w:t>
            </w:r>
            <w:r w:rsidR="00AE2CA2" w:rsidRPr="00AC3D29">
              <w:t>Р,  рук. МО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A2" w:rsidRPr="00AC3D29" w:rsidRDefault="00AE2CA2">
            <w:pPr>
              <w:snapToGrid w:val="0"/>
            </w:pPr>
          </w:p>
        </w:tc>
      </w:tr>
      <w:tr w:rsidR="00AE2CA2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152606">
            <w:pPr>
              <w:numPr>
                <w:ilvl w:val="1"/>
                <w:numId w:val="15"/>
              </w:numPr>
              <w:tabs>
                <w:tab w:val="left" w:pos="318"/>
                <w:tab w:val="num" w:pos="459"/>
              </w:tabs>
              <w:snapToGrid w:val="0"/>
              <w:ind w:left="0" w:firstLine="0"/>
            </w:pPr>
            <w:r w:rsidRPr="00AC3D29">
              <w:t>Отслеживание эффективности методов и форм обучения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5858E1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F0450C" w:rsidP="005858E1">
            <w:pPr>
              <w:snapToGrid w:val="0"/>
            </w:pPr>
            <w:r w:rsidRPr="00AC3D29">
              <w:t>зам. директора по У</w:t>
            </w:r>
            <w:r w:rsidR="00F34143" w:rsidRPr="00AC3D29">
              <w:t>В</w:t>
            </w:r>
            <w:r w:rsidR="00AE2CA2" w:rsidRPr="00AC3D29">
              <w:t>Р,  рук. МО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A2" w:rsidRPr="00AC3D29" w:rsidRDefault="00AE2CA2">
            <w:pPr>
              <w:snapToGrid w:val="0"/>
            </w:pPr>
          </w:p>
        </w:tc>
      </w:tr>
      <w:tr w:rsidR="00AE2CA2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152606">
            <w:pPr>
              <w:numPr>
                <w:ilvl w:val="1"/>
                <w:numId w:val="15"/>
              </w:numPr>
              <w:tabs>
                <w:tab w:val="left" w:pos="318"/>
                <w:tab w:val="num" w:pos="459"/>
              </w:tabs>
              <w:snapToGrid w:val="0"/>
              <w:ind w:left="0" w:firstLine="0"/>
            </w:pPr>
            <w:r w:rsidRPr="00AC3D29">
              <w:t>Подведение итогов творческой исследовательской деятельности обучающихся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AE2CA2" w:rsidP="005858E1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F0450C" w:rsidP="005858E1">
            <w:pPr>
              <w:snapToGrid w:val="0"/>
            </w:pPr>
            <w:r w:rsidRPr="00AC3D29">
              <w:t>зам. директора по У</w:t>
            </w:r>
            <w:r w:rsidR="00F34143" w:rsidRPr="00AC3D29">
              <w:t>В</w:t>
            </w:r>
            <w:r w:rsidR="00AE2CA2" w:rsidRPr="00AC3D29">
              <w:t>Р,  рук. МО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A2" w:rsidRPr="00AC3D29" w:rsidRDefault="00AE2CA2">
            <w:pPr>
              <w:snapToGrid w:val="0"/>
            </w:pPr>
          </w:p>
        </w:tc>
      </w:tr>
      <w:tr w:rsidR="001B7949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49" w:rsidRPr="00AC3D29" w:rsidRDefault="00F0450C" w:rsidP="00F0450C">
            <w:pPr>
              <w:snapToGrid w:val="0"/>
              <w:ind w:left="1080"/>
              <w:jc w:val="center"/>
              <w:rPr>
                <w:b/>
              </w:rPr>
            </w:pPr>
            <w:r w:rsidRPr="00AC3D29">
              <w:rPr>
                <w:b/>
              </w:rPr>
              <w:t>6.7.2.</w:t>
            </w:r>
            <w:r w:rsidR="001B7949" w:rsidRPr="00AC3D29">
              <w:rPr>
                <w:b/>
              </w:rPr>
              <w:t>Аттестация</w:t>
            </w:r>
            <w:r w:rsidR="003D098C" w:rsidRPr="00AC3D29">
              <w:rPr>
                <w:b/>
              </w:rPr>
              <w:t xml:space="preserve"> педагогических кадров</w:t>
            </w:r>
            <w:r w:rsidR="001B7949" w:rsidRPr="00AC3D29">
              <w:rPr>
                <w:b/>
              </w:rPr>
              <w:t>. Повышение квалификации.</w:t>
            </w:r>
          </w:p>
        </w:tc>
      </w:tr>
      <w:tr w:rsidR="00D300D4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D4" w:rsidRPr="00AC3D29" w:rsidRDefault="00F0450C" w:rsidP="00F0450C">
            <w:pPr>
              <w:snapToGrid w:val="0"/>
              <w:ind w:left="1620"/>
              <w:jc w:val="center"/>
              <w:rPr>
                <w:b/>
              </w:rPr>
            </w:pPr>
            <w:r w:rsidRPr="00AC3D29">
              <w:rPr>
                <w:b/>
              </w:rPr>
              <w:t>6.7.2.1.</w:t>
            </w:r>
            <w:r w:rsidR="00D300D4" w:rsidRPr="00AC3D29">
              <w:rPr>
                <w:b/>
              </w:rPr>
              <w:t>Организационная деятельность</w:t>
            </w:r>
          </w:p>
        </w:tc>
      </w:tr>
      <w:tr w:rsidR="00AE2CA2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7744B5" w:rsidP="007744B5">
            <w:pPr>
              <w:snapToGrid w:val="0"/>
            </w:pPr>
            <w:r w:rsidRPr="00AC3D29">
              <w:t>1.Консультации по систематизации и описанию опыта работы педагогов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7744B5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CA2" w:rsidRPr="00AC3D29" w:rsidRDefault="00F0450C">
            <w:pPr>
              <w:snapToGrid w:val="0"/>
            </w:pPr>
            <w:r w:rsidRPr="00AC3D29">
              <w:t>зам. директора по У</w:t>
            </w:r>
            <w:r w:rsidR="00F34143" w:rsidRPr="00AC3D29">
              <w:t>В</w:t>
            </w:r>
            <w:r w:rsidR="007744B5" w:rsidRPr="00AC3D29">
              <w:t>Р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A2" w:rsidRPr="00AC3D29" w:rsidRDefault="00AE2CA2">
            <w:pPr>
              <w:snapToGrid w:val="0"/>
              <w:jc w:val="center"/>
            </w:pPr>
          </w:p>
        </w:tc>
      </w:tr>
      <w:tr w:rsidR="00D300D4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0D4" w:rsidRPr="00AC3D29" w:rsidRDefault="00D300D4">
            <w:pPr>
              <w:pStyle w:val="a9"/>
              <w:tabs>
                <w:tab w:val="left" w:pos="708"/>
              </w:tabs>
              <w:snapToGrid w:val="0"/>
            </w:pPr>
            <w:r w:rsidRPr="00AC3D29">
              <w:t>2.Контроль за графиком прохождения аттестации педагогическими работниками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0D4" w:rsidRPr="00AC3D29" w:rsidRDefault="00D300D4" w:rsidP="005858E1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0D4" w:rsidRPr="00AC3D29" w:rsidRDefault="00F0450C" w:rsidP="005858E1">
            <w:pPr>
              <w:snapToGrid w:val="0"/>
            </w:pPr>
            <w:r w:rsidRPr="00AC3D29">
              <w:t>зам. директора по У</w:t>
            </w:r>
            <w:r w:rsidR="00F34143" w:rsidRPr="00AC3D29">
              <w:t>В</w:t>
            </w:r>
            <w:r w:rsidR="00D300D4" w:rsidRPr="00AC3D29">
              <w:t>Р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D4" w:rsidRPr="00AC3D29" w:rsidRDefault="00D300D4">
            <w:pPr>
              <w:snapToGrid w:val="0"/>
              <w:jc w:val="center"/>
            </w:pPr>
          </w:p>
        </w:tc>
      </w:tr>
      <w:tr w:rsidR="00D300D4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0D4" w:rsidRPr="00AC3D29" w:rsidRDefault="00D300D4" w:rsidP="00D300D4">
            <w:pPr>
              <w:snapToGrid w:val="0"/>
              <w:rPr>
                <w:bCs/>
              </w:rPr>
            </w:pPr>
            <w:r w:rsidRPr="00AC3D29">
              <w:rPr>
                <w:bCs/>
              </w:rPr>
              <w:t>3.Выявление потребности в повышении квалификации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0D4" w:rsidRPr="00AC3D29" w:rsidRDefault="00D300D4" w:rsidP="005858E1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0D4" w:rsidRPr="00AC3D29" w:rsidRDefault="00F0450C" w:rsidP="005858E1">
            <w:pPr>
              <w:snapToGrid w:val="0"/>
            </w:pPr>
            <w:r w:rsidRPr="00AC3D29">
              <w:t>зам. директора по У</w:t>
            </w:r>
            <w:r w:rsidR="00F34143" w:rsidRPr="00AC3D29">
              <w:t>В</w:t>
            </w:r>
            <w:r w:rsidR="00D300D4" w:rsidRPr="00AC3D29">
              <w:t>Р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D4" w:rsidRPr="00AC3D29" w:rsidRDefault="00D300D4">
            <w:pPr>
              <w:snapToGrid w:val="0"/>
            </w:pPr>
          </w:p>
        </w:tc>
      </w:tr>
      <w:tr w:rsidR="00D300D4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300D4" w:rsidRPr="00AC3D29" w:rsidRDefault="00D300D4" w:rsidP="00D300D4">
            <w:pPr>
              <w:tabs>
                <w:tab w:val="left" w:pos="311"/>
              </w:tabs>
              <w:snapToGrid w:val="0"/>
              <w:ind w:left="34"/>
            </w:pPr>
            <w:r w:rsidRPr="00AC3D29">
              <w:t>4. Контроль за графиком прохождения курсовой подготовки педагогическими работниками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300D4" w:rsidRPr="00AC3D29" w:rsidRDefault="00D300D4" w:rsidP="005858E1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300D4" w:rsidRPr="00AC3D29" w:rsidRDefault="00F0450C" w:rsidP="005858E1">
            <w:pPr>
              <w:snapToGrid w:val="0"/>
            </w:pPr>
            <w:r w:rsidRPr="00AC3D29">
              <w:t>зам. директора по У</w:t>
            </w:r>
            <w:r w:rsidR="00F34143" w:rsidRPr="00AC3D29">
              <w:t>В</w:t>
            </w:r>
            <w:r w:rsidR="00D300D4" w:rsidRPr="00AC3D29">
              <w:t>Р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D4" w:rsidRPr="00AC3D29" w:rsidRDefault="00D300D4" w:rsidP="005858E1">
            <w:pPr>
              <w:snapToGrid w:val="0"/>
            </w:pPr>
          </w:p>
        </w:tc>
      </w:tr>
      <w:tr w:rsidR="00D300D4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4" w:rsidRPr="00AC3D29" w:rsidRDefault="00F0450C" w:rsidP="00F0450C">
            <w:pPr>
              <w:snapToGrid w:val="0"/>
              <w:ind w:left="1620"/>
              <w:jc w:val="center"/>
              <w:rPr>
                <w:b/>
              </w:rPr>
            </w:pPr>
            <w:r w:rsidRPr="00AC3D29">
              <w:rPr>
                <w:b/>
              </w:rPr>
              <w:t>6.7.2.2.</w:t>
            </w:r>
            <w:r w:rsidR="00D300D4" w:rsidRPr="00AC3D29">
              <w:rPr>
                <w:b/>
              </w:rPr>
              <w:t>Внутришкольное обучение. Методические семинары</w:t>
            </w:r>
          </w:p>
        </w:tc>
      </w:tr>
      <w:tr w:rsidR="0074258D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74258D" w:rsidP="005858E1">
            <w:r w:rsidRPr="00AC3D29">
              <w:t>1. Постоянно действующий семинар-совеща</w:t>
            </w:r>
            <w:r w:rsidR="00F34143" w:rsidRPr="00AC3D29">
              <w:t>ние классных руководителей (1-9</w:t>
            </w:r>
            <w:r w:rsidRPr="00AC3D29">
              <w:t xml:space="preserve"> класс).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5B3EB7" w:rsidP="005858E1">
            <w:r w:rsidRPr="00AC3D29">
              <w:t>Е</w:t>
            </w:r>
            <w:r w:rsidR="0074258D" w:rsidRPr="00AC3D29">
              <w:t>жемесячно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F0450C" w:rsidP="005858E1">
            <w:pPr>
              <w:snapToGrid w:val="0"/>
              <w:jc w:val="both"/>
            </w:pPr>
            <w:r w:rsidRPr="00AC3D29">
              <w:t xml:space="preserve">зам.директора по </w:t>
            </w:r>
            <w:r w:rsidR="00F34143" w:rsidRPr="00AC3D29">
              <w:t>У</w:t>
            </w:r>
            <w:r w:rsidRPr="00AC3D29"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D" w:rsidRPr="00AC3D29" w:rsidRDefault="0074258D" w:rsidP="005858E1">
            <w:pPr>
              <w:snapToGrid w:val="0"/>
              <w:rPr>
                <w:color w:val="000000"/>
              </w:rPr>
            </w:pPr>
          </w:p>
        </w:tc>
      </w:tr>
      <w:tr w:rsidR="0074258D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74258D" w:rsidP="00F0450C">
            <w:pPr>
              <w:snapToGrid w:val="0"/>
            </w:pPr>
            <w:r w:rsidRPr="00AC3D29">
              <w:t>2 .Инструктивно-методическое занятие</w:t>
            </w:r>
            <w:r w:rsidR="00F34143" w:rsidRPr="00AC3D29">
              <w:t xml:space="preserve"> с классными руководителями 1-9</w:t>
            </w:r>
            <w:r w:rsidRPr="00AC3D29">
              <w:t xml:space="preserve"> классов </w:t>
            </w:r>
            <w:r w:rsidR="00F0450C" w:rsidRPr="00AC3D29">
              <w:t xml:space="preserve"> </w:t>
            </w:r>
            <w:r w:rsidRPr="00AC3D29">
              <w:t xml:space="preserve"> по методике проведения с уч-ся занятий по изучению ПДД.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5B3EB7" w:rsidP="00EE354C">
            <w:pPr>
              <w:snapToGrid w:val="0"/>
              <w:jc w:val="both"/>
            </w:pPr>
            <w:r w:rsidRPr="00AC3D29">
              <w:t>Д</w:t>
            </w:r>
            <w:r w:rsidR="000006F5" w:rsidRPr="00AC3D29">
              <w:t>о 5.09.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F0450C" w:rsidP="005858E1">
            <w:pPr>
              <w:snapToGrid w:val="0"/>
              <w:jc w:val="both"/>
            </w:pPr>
            <w:r w:rsidRPr="00AC3D29">
              <w:t xml:space="preserve">зам.директора по </w:t>
            </w:r>
            <w:r w:rsidR="00F34143" w:rsidRPr="00AC3D29">
              <w:t>У</w:t>
            </w:r>
            <w:r w:rsidRPr="00AC3D29">
              <w:t>ВР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D" w:rsidRPr="00AC3D29" w:rsidRDefault="0074258D" w:rsidP="005858E1">
            <w:pPr>
              <w:snapToGrid w:val="0"/>
              <w:rPr>
                <w:color w:val="000000"/>
              </w:rPr>
            </w:pPr>
          </w:p>
        </w:tc>
      </w:tr>
      <w:tr w:rsidR="0074258D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74258D" w:rsidP="00FB3EDE">
            <w:r w:rsidRPr="00AC3D29">
              <w:t xml:space="preserve">3. Семинар-совещание классных руководителей о системе и направлениях воспитательной работы в </w:t>
            </w:r>
            <w:r w:rsidR="00FB3EDE" w:rsidRPr="00AC3D29">
              <w:t>школе</w:t>
            </w:r>
            <w:r w:rsidRPr="00AC3D29">
              <w:t xml:space="preserve"> на 201</w:t>
            </w:r>
            <w:r w:rsidR="000006F5" w:rsidRPr="00AC3D29">
              <w:t>4</w:t>
            </w:r>
            <w:r w:rsidRPr="00AC3D29">
              <w:t>-201</w:t>
            </w:r>
            <w:r w:rsidR="000006F5" w:rsidRPr="00AC3D29">
              <w:t>5</w:t>
            </w:r>
            <w:r w:rsidRPr="00AC3D29">
              <w:t xml:space="preserve"> учебный год.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5B3EB7" w:rsidP="005858E1">
            <w:r w:rsidRPr="00AC3D29">
              <w:t>С</w:t>
            </w:r>
            <w:r w:rsidR="00882AF2" w:rsidRPr="00AC3D29">
              <w:t>ентябрь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FB3EDE" w:rsidP="005858E1">
            <w:r w:rsidRPr="00AC3D29">
              <w:t xml:space="preserve">зам.директора по </w:t>
            </w:r>
            <w:r w:rsidR="00F34143" w:rsidRPr="00AC3D29">
              <w:t>У</w:t>
            </w:r>
            <w:r w:rsidRPr="00AC3D29">
              <w:t>ВР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D" w:rsidRPr="00AC3D29" w:rsidRDefault="0074258D" w:rsidP="005858E1">
            <w:pPr>
              <w:snapToGrid w:val="0"/>
            </w:pPr>
          </w:p>
        </w:tc>
      </w:tr>
      <w:tr w:rsidR="0074258D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74258D" w:rsidP="005858E1">
            <w:r w:rsidRPr="00AC3D29">
              <w:t xml:space="preserve">4. Применение ИКТ в образовательном процессе (мастер-классы). 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5B3EB7" w:rsidP="005858E1">
            <w:r w:rsidRPr="00AC3D29">
              <w:t>О</w:t>
            </w:r>
            <w:r w:rsidR="0074258D" w:rsidRPr="00AC3D29">
              <w:t>ктябрь</w:t>
            </w:r>
          </w:p>
          <w:p w:rsidR="0074258D" w:rsidRPr="00AC3D29" w:rsidRDefault="0074258D" w:rsidP="005858E1"/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FB3EDE" w:rsidP="005858E1">
            <w:r w:rsidRPr="00AC3D29">
              <w:t>зам. директора по У</w:t>
            </w:r>
            <w:r w:rsidR="00F34143" w:rsidRPr="00AC3D29">
              <w:t>В</w:t>
            </w:r>
            <w:r w:rsidR="0074258D" w:rsidRPr="00AC3D29">
              <w:t>Р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D" w:rsidRPr="00AC3D29" w:rsidRDefault="0074258D" w:rsidP="005858E1">
            <w:pPr>
              <w:snapToGrid w:val="0"/>
              <w:rPr>
                <w:color w:val="FF0000"/>
              </w:rPr>
            </w:pPr>
          </w:p>
        </w:tc>
      </w:tr>
      <w:tr w:rsidR="00882AF2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AF2" w:rsidRPr="00AC3D29" w:rsidRDefault="00FB3EDE" w:rsidP="00882AF2">
            <w:r w:rsidRPr="00AC3D29">
              <w:t>5</w:t>
            </w:r>
            <w:r w:rsidR="00882AF2" w:rsidRPr="00AC3D29">
              <w:t>. Семинар классных руководителей по обмену опытом воспитательной работы: «Сотрудничес</w:t>
            </w:r>
            <w:r w:rsidRPr="00AC3D29">
              <w:t xml:space="preserve">тво классных руководителей </w:t>
            </w:r>
            <w:r w:rsidR="00882AF2" w:rsidRPr="00AC3D29">
              <w:t xml:space="preserve"> в воспитании духовно </w:t>
            </w:r>
            <w:r w:rsidR="005B3EB7" w:rsidRPr="00AC3D29">
              <w:t>–</w:t>
            </w:r>
            <w:r w:rsidR="00882AF2" w:rsidRPr="00AC3D29">
              <w:t xml:space="preserve"> нравственных качеств личности обучающихся ».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AF2" w:rsidRPr="00AC3D29" w:rsidRDefault="00882AF2" w:rsidP="005858E1">
            <w:r w:rsidRPr="00AC3D29">
              <w:t>декабрь</w:t>
            </w:r>
          </w:p>
          <w:p w:rsidR="00882AF2" w:rsidRPr="00AC3D29" w:rsidRDefault="00882AF2" w:rsidP="005858E1"/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AF2" w:rsidRPr="00AC3D29" w:rsidRDefault="00FB3EDE" w:rsidP="00F84B9B">
            <w:r w:rsidRPr="00AC3D29">
              <w:t xml:space="preserve">зам.директора по </w:t>
            </w:r>
            <w:r w:rsidR="00F34143" w:rsidRPr="00AC3D29">
              <w:t>У</w:t>
            </w:r>
            <w:r w:rsidRPr="00AC3D29">
              <w:t>ВР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F2" w:rsidRPr="00AC3D29" w:rsidRDefault="00882AF2" w:rsidP="005858E1">
            <w:pPr>
              <w:snapToGrid w:val="0"/>
            </w:pPr>
          </w:p>
        </w:tc>
      </w:tr>
      <w:tr w:rsidR="0074258D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FB3EDE" w:rsidP="005858E1">
            <w:pPr>
              <w:shd w:val="clear" w:color="auto" w:fill="FFFFFF"/>
              <w:rPr>
                <w:spacing w:val="-2"/>
              </w:rPr>
            </w:pPr>
            <w:r w:rsidRPr="00AC3D29">
              <w:rPr>
                <w:spacing w:val="-2"/>
              </w:rPr>
              <w:t>6</w:t>
            </w:r>
            <w:r w:rsidR="0074258D" w:rsidRPr="00AC3D29">
              <w:rPr>
                <w:spacing w:val="-2"/>
              </w:rPr>
              <w:t>.</w:t>
            </w:r>
            <w:r w:rsidR="0074258D" w:rsidRPr="00AC3D29">
              <w:t xml:space="preserve"> Стимулирование  познавательной деятельности как средство саморазвития и самореализации личности</w:t>
            </w:r>
            <w:r w:rsidR="0074258D" w:rsidRPr="00AC3D29">
              <w:rPr>
                <w:spacing w:val="-1"/>
              </w:rPr>
              <w:t>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5B3EB7" w:rsidP="005858E1">
            <w:r w:rsidRPr="00AC3D29">
              <w:t>Ф</w:t>
            </w:r>
            <w:r w:rsidR="0074258D" w:rsidRPr="00AC3D29">
              <w:t>евраль</w:t>
            </w:r>
          </w:p>
          <w:p w:rsidR="0074258D" w:rsidRPr="00AC3D29" w:rsidRDefault="0074258D" w:rsidP="005858E1"/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FB3EDE" w:rsidP="005858E1">
            <w:r w:rsidRPr="00AC3D29">
              <w:t>зам. директора по У</w:t>
            </w:r>
            <w:r w:rsidR="00F34143" w:rsidRPr="00AC3D29">
              <w:t>В</w:t>
            </w:r>
            <w:r w:rsidR="0074258D" w:rsidRPr="00AC3D29">
              <w:t>Р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D" w:rsidRPr="00AC3D29" w:rsidRDefault="0074258D" w:rsidP="005858E1">
            <w:pPr>
              <w:snapToGrid w:val="0"/>
            </w:pPr>
          </w:p>
        </w:tc>
      </w:tr>
      <w:tr w:rsidR="0074258D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FB3EDE" w:rsidP="00882AF2">
            <w:r w:rsidRPr="00AC3D29">
              <w:t>7</w:t>
            </w:r>
            <w:r w:rsidR="0074258D" w:rsidRPr="00AC3D29">
              <w:t>. Семинар классных руководителей «</w:t>
            </w:r>
            <w:r w:rsidR="00882AF2" w:rsidRPr="00AC3D29">
              <w:t>Инновационные формы и методы работы в детском коллективе»</w:t>
            </w:r>
            <w:r w:rsidR="0074258D" w:rsidRPr="00AC3D29">
              <w:t>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5B3EB7" w:rsidP="005858E1">
            <w:r w:rsidRPr="00AC3D29">
              <w:t>М</w:t>
            </w:r>
            <w:r w:rsidR="0074258D" w:rsidRPr="00AC3D29">
              <w:t xml:space="preserve">арт </w:t>
            </w:r>
          </w:p>
          <w:p w:rsidR="0074258D" w:rsidRPr="00AC3D29" w:rsidRDefault="0074258D" w:rsidP="005858E1"/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F34143" w:rsidP="005858E1">
            <w:r w:rsidRPr="00AC3D29">
              <w:t>руководитель</w:t>
            </w:r>
            <w:r w:rsidR="0074258D" w:rsidRPr="00AC3D29">
              <w:t xml:space="preserve"> МО, классные руководители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D" w:rsidRPr="00AC3D29" w:rsidRDefault="0074258D" w:rsidP="005858E1">
            <w:pPr>
              <w:snapToGrid w:val="0"/>
            </w:pPr>
          </w:p>
        </w:tc>
      </w:tr>
      <w:tr w:rsidR="0074258D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D" w:rsidRPr="00AC3D29" w:rsidRDefault="00FB3EDE" w:rsidP="00FB3EDE">
            <w:pPr>
              <w:snapToGrid w:val="0"/>
              <w:ind w:left="1080"/>
              <w:jc w:val="center"/>
            </w:pPr>
            <w:r w:rsidRPr="00AC3D29">
              <w:rPr>
                <w:b/>
              </w:rPr>
              <w:t>6.7.3.</w:t>
            </w:r>
            <w:r w:rsidR="0074258D" w:rsidRPr="00AC3D29">
              <w:rPr>
                <w:b/>
              </w:rPr>
              <w:t>Реализация творческого потенциала педагогов и обучающихся</w:t>
            </w:r>
          </w:p>
        </w:tc>
      </w:tr>
      <w:tr w:rsidR="002C7CAF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F" w:rsidRPr="00AC3D29" w:rsidRDefault="00FB3EDE" w:rsidP="00FB3EDE">
            <w:pPr>
              <w:snapToGrid w:val="0"/>
              <w:ind w:left="1620"/>
              <w:jc w:val="center"/>
              <w:rPr>
                <w:b/>
              </w:rPr>
            </w:pPr>
            <w:r w:rsidRPr="00AC3D29">
              <w:rPr>
                <w:b/>
              </w:rPr>
              <w:t>6.7.3.1.</w:t>
            </w:r>
            <w:r w:rsidR="002C7CAF" w:rsidRPr="00AC3D29">
              <w:rPr>
                <w:b/>
              </w:rPr>
              <w:t>Педагоги.</w:t>
            </w:r>
          </w:p>
        </w:tc>
      </w:tr>
      <w:tr w:rsidR="0074258D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A60A12" w:rsidP="002C7CAF">
            <w:pPr>
              <w:snapToGrid w:val="0"/>
            </w:pPr>
            <w:r w:rsidRPr="00AC3D29">
              <w:t>1.</w:t>
            </w:r>
            <w:r w:rsidR="002C7CAF" w:rsidRPr="00AC3D29">
              <w:t>Участие в конкурсах  профессионального мастерства, конференциях различного уровня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2C7CAF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58D" w:rsidRPr="00AC3D29" w:rsidRDefault="002C7CAF" w:rsidP="002C7CAF">
            <w:pPr>
              <w:snapToGrid w:val="0"/>
            </w:pPr>
            <w:r w:rsidRPr="00AC3D29">
              <w:t xml:space="preserve">зам. </w:t>
            </w:r>
            <w:r w:rsidR="00FB3EDE" w:rsidRPr="00AC3D29">
              <w:t>директора по У</w:t>
            </w:r>
            <w:r w:rsidR="00F34143" w:rsidRPr="00AC3D29">
              <w:t>ВР, руководитель</w:t>
            </w:r>
            <w:r w:rsidRPr="00AC3D29">
              <w:t xml:space="preserve"> МО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D" w:rsidRPr="00AC3D29" w:rsidRDefault="002C7CAF">
            <w:pPr>
              <w:snapToGrid w:val="0"/>
            </w:pPr>
            <w:r w:rsidRPr="00AC3D29">
              <w:t xml:space="preserve">совеща-ние с пед. </w:t>
            </w:r>
            <w:r w:rsidR="00A031B9" w:rsidRPr="00AC3D29">
              <w:t>к</w:t>
            </w:r>
            <w:r w:rsidRPr="00AC3D29">
              <w:t>оллективом</w:t>
            </w:r>
          </w:p>
        </w:tc>
      </w:tr>
      <w:tr w:rsidR="002C7CAF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CAF" w:rsidRPr="00AC3D29" w:rsidRDefault="00A60A12" w:rsidP="002C7CAF">
            <w:pPr>
              <w:snapToGrid w:val="0"/>
            </w:pPr>
            <w:r w:rsidRPr="00AC3D29">
              <w:t>2.</w:t>
            </w:r>
            <w:r w:rsidR="002C7CAF" w:rsidRPr="00AC3D29">
              <w:t>Организация мероприятий по обмену опытом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CAF" w:rsidRPr="00AC3D29" w:rsidRDefault="002C7CAF" w:rsidP="005858E1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CAF" w:rsidRPr="00AC3D29" w:rsidRDefault="00FB3EDE" w:rsidP="005858E1">
            <w:pPr>
              <w:snapToGrid w:val="0"/>
            </w:pPr>
            <w:r w:rsidRPr="00AC3D29">
              <w:t>зам. директора по У</w:t>
            </w:r>
            <w:r w:rsidR="00F34143" w:rsidRPr="00AC3D29">
              <w:t>ВР, руководитель</w:t>
            </w:r>
            <w:r w:rsidR="002C7CAF" w:rsidRPr="00AC3D29">
              <w:t xml:space="preserve"> МО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F" w:rsidRPr="00AC3D29" w:rsidRDefault="002C7CAF">
            <w:pPr>
              <w:snapToGrid w:val="0"/>
            </w:pPr>
          </w:p>
        </w:tc>
      </w:tr>
      <w:tr w:rsidR="002C7CAF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F" w:rsidRPr="00AC3D29" w:rsidRDefault="00FB3EDE" w:rsidP="00FB3EDE">
            <w:pPr>
              <w:snapToGrid w:val="0"/>
              <w:ind w:left="1620"/>
              <w:jc w:val="center"/>
            </w:pPr>
            <w:r w:rsidRPr="00AC3D29">
              <w:rPr>
                <w:b/>
              </w:rPr>
              <w:t>6.7.3.2.</w:t>
            </w:r>
            <w:r w:rsidR="002C7CAF" w:rsidRPr="00AC3D29">
              <w:rPr>
                <w:b/>
              </w:rPr>
              <w:t>Обучающиеся</w:t>
            </w:r>
          </w:p>
        </w:tc>
      </w:tr>
      <w:tr w:rsidR="002C7CAF" w:rsidRPr="00AC3D29" w:rsidTr="00AC3D29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CAF" w:rsidRPr="00AC3D29" w:rsidRDefault="00A60A12" w:rsidP="002C7CAF">
            <w:pPr>
              <w:snapToGrid w:val="0"/>
            </w:pPr>
            <w:r w:rsidRPr="00AC3D29">
              <w:lastRenderedPageBreak/>
              <w:t>1.</w:t>
            </w:r>
            <w:r w:rsidR="002C7CAF" w:rsidRPr="00AC3D29">
              <w:t>Участие в конкурсах, конференциях, олимпиадах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CAF" w:rsidRPr="00AC3D29" w:rsidRDefault="002C7CAF" w:rsidP="005858E1">
            <w:pPr>
              <w:snapToGrid w:val="0"/>
            </w:pPr>
            <w:r w:rsidRPr="00AC3D29">
              <w:t>в течение года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CAF" w:rsidRPr="00AC3D29" w:rsidRDefault="00FB3EDE" w:rsidP="002C7CAF">
            <w:pPr>
              <w:snapToGrid w:val="0"/>
            </w:pPr>
            <w:r w:rsidRPr="00AC3D29">
              <w:t>зам. директора по У</w:t>
            </w:r>
            <w:r w:rsidR="00966957" w:rsidRPr="00AC3D29">
              <w:t>В</w:t>
            </w:r>
            <w:r w:rsidRPr="00AC3D29">
              <w:t>Р</w:t>
            </w:r>
            <w:r w:rsidR="002C7CAF" w:rsidRPr="00AC3D29">
              <w:t>, учителя-предметники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F" w:rsidRPr="00AC3D29" w:rsidRDefault="002C7CAF" w:rsidP="005858E1">
            <w:pPr>
              <w:snapToGrid w:val="0"/>
            </w:pPr>
            <w:r w:rsidRPr="00AC3D29">
              <w:t xml:space="preserve">совеща-ние с пед. </w:t>
            </w:r>
            <w:r w:rsidR="005B3EB7" w:rsidRPr="00AC3D29">
              <w:t>К</w:t>
            </w:r>
            <w:r w:rsidRPr="00AC3D29">
              <w:t>оллективом</w:t>
            </w:r>
          </w:p>
        </w:tc>
      </w:tr>
      <w:tr w:rsidR="00550337" w:rsidRPr="00AC3D29" w:rsidTr="00AC3D29">
        <w:trPr>
          <w:gridAfter w:val="3"/>
          <w:wAfter w:w="5856" w:type="dxa"/>
          <w:cantSplit/>
        </w:trPr>
        <w:tc>
          <w:tcPr>
            <w:tcW w:w="1034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7" w:rsidRPr="00AC3D29" w:rsidRDefault="00FB3EDE" w:rsidP="00930AB1">
            <w:pPr>
              <w:jc w:val="center"/>
            </w:pPr>
            <w:r w:rsidRPr="00AC3D29">
              <w:rPr>
                <w:b/>
                <w:bCs/>
              </w:rPr>
              <w:t>6.8.</w:t>
            </w:r>
            <w:r w:rsidR="00550337" w:rsidRPr="00AC3D29">
              <w:rPr>
                <w:b/>
                <w:bCs/>
              </w:rPr>
              <w:t xml:space="preserve"> Внутришкольный контроль</w:t>
            </w: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7" w:rsidRPr="00AC3D29" w:rsidRDefault="00550337">
            <w:pPr>
              <w:pStyle w:val="ab"/>
              <w:rPr>
                <w:sz w:val="24"/>
                <w:szCs w:val="24"/>
              </w:rPr>
            </w:pP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>
            <w:pPr>
              <w:pStyle w:val="ab"/>
              <w:rPr>
                <w:b/>
                <w:bCs/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1-4 классы</w:t>
            </w:r>
          </w:p>
          <w:p w:rsidR="00BE6BA2" w:rsidRPr="00AC3D29" w:rsidRDefault="00BE6BA2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7" w:rsidRPr="00AC3D29" w:rsidRDefault="00550337">
            <w:pPr>
              <w:pStyle w:val="ab"/>
              <w:rPr>
                <w:sz w:val="24"/>
                <w:szCs w:val="24"/>
              </w:rPr>
            </w:pP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1. Проверка личных дел обучающихся                          Цель: культура оформления, соблюдение требований по заполнению личных дел.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</w:t>
            </w:r>
            <w:r w:rsidR="00550337" w:rsidRPr="00AC3D29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FB3EDE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</w:t>
            </w:r>
            <w:r w:rsidR="00F34143" w:rsidRPr="00AC3D29">
              <w:rPr>
                <w:sz w:val="24"/>
                <w:szCs w:val="24"/>
              </w:rPr>
              <w:t>В</w:t>
            </w:r>
            <w:r w:rsidR="00550337" w:rsidRPr="00AC3D29">
              <w:rPr>
                <w:sz w:val="24"/>
                <w:szCs w:val="24"/>
              </w:rPr>
              <w:t>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7" w:rsidRPr="00AC3D29" w:rsidRDefault="0055033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справка,</w:t>
            </w:r>
          </w:p>
          <w:p w:rsidR="00550337" w:rsidRPr="00AC3D29" w:rsidRDefault="0055033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966957" w:rsidP="00FB3EDE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Проверка рабочих</w:t>
            </w:r>
            <w:r w:rsidR="00550337" w:rsidRPr="00AC3D29">
              <w:rPr>
                <w:sz w:val="24"/>
                <w:szCs w:val="24"/>
              </w:rPr>
              <w:t xml:space="preserve"> программ.                           Цель: контроль за выполнением </w:t>
            </w:r>
            <w:r w:rsidR="00FB3EDE" w:rsidRPr="00AC3D29">
              <w:rPr>
                <w:sz w:val="24"/>
                <w:szCs w:val="24"/>
              </w:rPr>
              <w:t xml:space="preserve"> стандартов по</w:t>
            </w:r>
            <w:r w:rsidR="00550337" w:rsidRPr="00AC3D29">
              <w:rPr>
                <w:sz w:val="24"/>
                <w:szCs w:val="24"/>
              </w:rPr>
              <w:t xml:space="preserve"> разработке образовательных  программ и соблюдением стандартов образования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 w:rsidP="00C17C08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</w:t>
            </w:r>
            <w:r w:rsidR="00FB3EDE" w:rsidRPr="00AC3D29">
              <w:rPr>
                <w:sz w:val="24"/>
                <w:szCs w:val="24"/>
              </w:rPr>
              <w:t>ектора по У</w:t>
            </w:r>
            <w:r w:rsidR="00F34143" w:rsidRPr="00AC3D29">
              <w:rPr>
                <w:sz w:val="24"/>
                <w:szCs w:val="24"/>
              </w:rPr>
              <w:t>В</w:t>
            </w:r>
            <w:r w:rsidRPr="00AC3D29">
              <w:rPr>
                <w:sz w:val="24"/>
                <w:szCs w:val="24"/>
              </w:rPr>
              <w:t>Р, рук. МО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7" w:rsidRPr="00AC3D29" w:rsidRDefault="0055033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 w:rsidP="00FF2EAF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 Проверка классных журналов.                                     Цель: культура оформления, соблюдение требований по заполнению школьной документации.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24.09.-29.09.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FB3EDE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</w:t>
            </w:r>
            <w:r w:rsidR="00F34143" w:rsidRPr="00AC3D29">
              <w:rPr>
                <w:sz w:val="24"/>
                <w:szCs w:val="24"/>
              </w:rPr>
              <w:t>В</w:t>
            </w:r>
            <w:r w:rsidR="00550337" w:rsidRPr="00AC3D29">
              <w:rPr>
                <w:sz w:val="24"/>
                <w:szCs w:val="24"/>
              </w:rPr>
              <w:t>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7" w:rsidRPr="00AC3D29" w:rsidRDefault="0055033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 w:rsidP="00FB3EDE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4. Входной контроль учащихся </w:t>
            </w:r>
            <w:r w:rsidR="00FB3EDE" w:rsidRPr="00AC3D29">
              <w:rPr>
                <w:sz w:val="24"/>
                <w:szCs w:val="24"/>
              </w:rPr>
              <w:t xml:space="preserve"> </w:t>
            </w:r>
            <w:r w:rsidRPr="00AC3D29">
              <w:rPr>
                <w:sz w:val="24"/>
                <w:szCs w:val="24"/>
              </w:rPr>
              <w:t>4</w:t>
            </w:r>
            <w:r w:rsidR="00FB3EDE" w:rsidRPr="00AC3D29">
              <w:rPr>
                <w:sz w:val="24"/>
                <w:szCs w:val="24"/>
              </w:rPr>
              <w:t xml:space="preserve"> </w:t>
            </w:r>
            <w:r w:rsidR="000006F5" w:rsidRPr="00AC3D29">
              <w:rPr>
                <w:sz w:val="24"/>
                <w:szCs w:val="24"/>
              </w:rPr>
              <w:t xml:space="preserve"> класса</w:t>
            </w:r>
            <w:r w:rsidRPr="00AC3D29">
              <w:rPr>
                <w:sz w:val="24"/>
                <w:szCs w:val="24"/>
              </w:rPr>
              <w:t xml:space="preserve"> по математике, русскому языку</w:t>
            </w:r>
            <w:r w:rsidR="00FB3EDE" w:rsidRPr="00AC3D29">
              <w:rPr>
                <w:sz w:val="24"/>
                <w:szCs w:val="24"/>
              </w:rPr>
              <w:t xml:space="preserve"> </w:t>
            </w:r>
            <w:r w:rsidRPr="00AC3D29">
              <w:rPr>
                <w:sz w:val="24"/>
                <w:szCs w:val="24"/>
              </w:rPr>
              <w:t xml:space="preserve">                                     Цель: контроль за уровнем обученности.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D01DED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20.09.-22</w:t>
            </w:r>
            <w:r w:rsidR="00550337" w:rsidRPr="00AC3D29">
              <w:rPr>
                <w:sz w:val="24"/>
                <w:szCs w:val="24"/>
              </w:rPr>
              <w:t>.09.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FB3EDE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</w:t>
            </w:r>
            <w:r w:rsidR="00F34143" w:rsidRPr="00AC3D29">
              <w:rPr>
                <w:sz w:val="24"/>
                <w:szCs w:val="24"/>
              </w:rPr>
              <w:t>В</w:t>
            </w:r>
            <w:r w:rsidR="00550337" w:rsidRPr="00AC3D29">
              <w:rPr>
                <w:sz w:val="24"/>
                <w:szCs w:val="24"/>
              </w:rPr>
              <w:t>Р, рук. МО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 w:rsidP="004C0856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5. Мониторинг использования учебников  в соответствии с Федеральным перечнем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55033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27.09.-30.09.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337" w:rsidRPr="00AC3D29" w:rsidRDefault="00FB3EDE" w:rsidP="00C4180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</w:t>
            </w:r>
            <w:r w:rsidR="00966957" w:rsidRPr="00AC3D29">
              <w:rPr>
                <w:sz w:val="24"/>
                <w:szCs w:val="24"/>
              </w:rPr>
              <w:t>В</w:t>
            </w:r>
            <w:r w:rsidR="00550337" w:rsidRPr="00AC3D29">
              <w:rPr>
                <w:sz w:val="24"/>
                <w:szCs w:val="24"/>
              </w:rPr>
              <w:t>Р, зав. библиотекой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7" w:rsidRPr="00AC3D29" w:rsidRDefault="0055033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966957">
            <w:pPr>
              <w:pStyle w:val="ab"/>
              <w:rPr>
                <w:b/>
                <w:bCs/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5-9</w:t>
            </w:r>
            <w:r w:rsidR="00550337" w:rsidRPr="00AC3D29">
              <w:rPr>
                <w:b/>
                <w:bCs/>
                <w:sz w:val="24"/>
                <w:szCs w:val="24"/>
              </w:rPr>
              <w:t xml:space="preserve"> классы</w:t>
            </w:r>
          </w:p>
          <w:p w:rsidR="00BE6BA2" w:rsidRPr="00AC3D29" w:rsidRDefault="00BE6BA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55033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55033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337" w:rsidRPr="00AC3D29" w:rsidRDefault="00550337">
            <w:pPr>
              <w:pStyle w:val="ab"/>
              <w:rPr>
                <w:sz w:val="24"/>
                <w:szCs w:val="24"/>
              </w:rPr>
            </w:pP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1. Проверка личных дел обучающихся                      Цель: культура оформления, соблюдение требований по заполнению личных дел.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5B3EB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</w:t>
            </w:r>
            <w:r w:rsidR="00550337" w:rsidRPr="00AC3D29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</w:t>
            </w:r>
            <w:r w:rsidR="00FB3EDE" w:rsidRPr="00AC3D29">
              <w:rPr>
                <w:sz w:val="24"/>
                <w:szCs w:val="24"/>
              </w:rPr>
              <w:t>ректора по У</w:t>
            </w:r>
            <w:r w:rsidR="00966957" w:rsidRPr="00AC3D29">
              <w:rPr>
                <w:sz w:val="24"/>
                <w:szCs w:val="24"/>
              </w:rPr>
              <w:t>В</w:t>
            </w:r>
            <w:r w:rsidRPr="00AC3D29">
              <w:rPr>
                <w:sz w:val="24"/>
                <w:szCs w:val="24"/>
              </w:rPr>
              <w:t>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справка,</w:t>
            </w:r>
          </w:p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966957" w:rsidP="0096695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Проверка рабочих</w:t>
            </w:r>
            <w:r w:rsidR="00550337" w:rsidRPr="00AC3D29">
              <w:rPr>
                <w:sz w:val="24"/>
                <w:szCs w:val="24"/>
              </w:rPr>
              <w:t xml:space="preserve"> </w:t>
            </w:r>
            <w:r w:rsidRPr="00AC3D29">
              <w:rPr>
                <w:sz w:val="24"/>
                <w:szCs w:val="24"/>
              </w:rPr>
              <w:t xml:space="preserve">программ.               </w:t>
            </w:r>
            <w:r w:rsidR="00550337" w:rsidRPr="00AC3D29">
              <w:rPr>
                <w:sz w:val="24"/>
                <w:szCs w:val="24"/>
              </w:rPr>
              <w:t xml:space="preserve">    Цель: контроль за выполнением </w:t>
            </w:r>
            <w:r w:rsidR="00FB3EDE" w:rsidRPr="00AC3D29">
              <w:rPr>
                <w:sz w:val="24"/>
                <w:szCs w:val="24"/>
              </w:rPr>
              <w:t>стандартов по</w:t>
            </w:r>
            <w:r w:rsidR="00550337" w:rsidRPr="00AC3D29">
              <w:rPr>
                <w:sz w:val="24"/>
                <w:szCs w:val="24"/>
              </w:rPr>
              <w:t xml:space="preserve"> разработке образовательных  программ и соблюдением стандартов образования.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5B3EB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</w:t>
            </w:r>
            <w:r w:rsidR="00550337" w:rsidRPr="00AC3D29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FB3EDE" w:rsidP="00FB3EDE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</w:t>
            </w:r>
            <w:r w:rsidR="00966957" w:rsidRPr="00AC3D29">
              <w:rPr>
                <w:sz w:val="24"/>
                <w:szCs w:val="24"/>
              </w:rPr>
              <w:t>В</w:t>
            </w:r>
            <w:r w:rsidR="00550337" w:rsidRPr="00AC3D29">
              <w:rPr>
                <w:sz w:val="24"/>
                <w:szCs w:val="24"/>
              </w:rPr>
              <w:t>Р, рук. МО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 Проверка классных журналов.                                     Цель: культура оформления, соблюдение требований по заполнению школьной документации.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24.09.-29.09.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FB3EDE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</w:t>
            </w:r>
            <w:r w:rsidR="00966957" w:rsidRPr="00AC3D29">
              <w:rPr>
                <w:sz w:val="24"/>
                <w:szCs w:val="24"/>
              </w:rPr>
              <w:t>В</w:t>
            </w:r>
            <w:r w:rsidR="00550337" w:rsidRPr="00AC3D29">
              <w:rPr>
                <w:sz w:val="24"/>
                <w:szCs w:val="24"/>
              </w:rPr>
              <w:t>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B3EDE" w:rsidRPr="00AC3D29" w:rsidRDefault="00550337" w:rsidP="00FB3EDE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4. </w:t>
            </w:r>
            <w:r w:rsidR="00EA1194" w:rsidRPr="00AC3D29">
              <w:rPr>
                <w:sz w:val="24"/>
                <w:szCs w:val="24"/>
              </w:rPr>
              <w:t>Входной контроль учащихся 5</w:t>
            </w:r>
            <w:r w:rsidR="00966957" w:rsidRPr="00AC3D29">
              <w:rPr>
                <w:sz w:val="24"/>
                <w:szCs w:val="24"/>
              </w:rPr>
              <w:t>-9</w:t>
            </w:r>
            <w:r w:rsidRPr="00AC3D29">
              <w:rPr>
                <w:sz w:val="24"/>
                <w:szCs w:val="24"/>
              </w:rPr>
              <w:t xml:space="preserve"> классов по </w:t>
            </w:r>
            <w:r w:rsidR="00966957" w:rsidRPr="00AC3D29">
              <w:rPr>
                <w:sz w:val="24"/>
                <w:szCs w:val="24"/>
              </w:rPr>
              <w:t>математике</w:t>
            </w:r>
            <w:r w:rsidRPr="00AC3D29">
              <w:rPr>
                <w:sz w:val="24"/>
                <w:szCs w:val="24"/>
              </w:rPr>
              <w:t xml:space="preserve">, русскому языку.  </w:t>
            </w:r>
            <w:r w:rsidR="00FB3EDE" w:rsidRPr="00AC3D29">
              <w:rPr>
                <w:sz w:val="24"/>
                <w:szCs w:val="24"/>
              </w:rPr>
              <w:t xml:space="preserve"> </w:t>
            </w:r>
          </w:p>
          <w:p w:rsidR="00550337" w:rsidRPr="00AC3D29" w:rsidRDefault="00550337" w:rsidP="00FB3EDE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Цель: контроль за уровнем обученности.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D01DED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20.09.-22</w:t>
            </w:r>
            <w:r w:rsidR="00550337" w:rsidRPr="00AC3D29">
              <w:rPr>
                <w:sz w:val="24"/>
                <w:szCs w:val="24"/>
              </w:rPr>
              <w:t>.09.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FB3EDE" w:rsidP="00C4180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</w:t>
            </w:r>
            <w:r w:rsidR="00966957" w:rsidRPr="00AC3D29">
              <w:rPr>
                <w:sz w:val="24"/>
                <w:szCs w:val="24"/>
              </w:rPr>
              <w:t>В</w:t>
            </w:r>
            <w:r w:rsidR="00550337" w:rsidRPr="00AC3D29">
              <w:rPr>
                <w:sz w:val="24"/>
                <w:szCs w:val="24"/>
              </w:rPr>
              <w:t xml:space="preserve">Р, </w:t>
            </w:r>
          </w:p>
          <w:p w:rsidR="00550337" w:rsidRPr="00AC3D29" w:rsidRDefault="00550337" w:rsidP="00C4180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рук. МО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EA1194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1194" w:rsidRPr="00AC3D29" w:rsidRDefault="00EA1194" w:rsidP="00FB3EDE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5. Проведение мониторинговых исследований по м</w:t>
            </w:r>
            <w:r w:rsidR="000006F5" w:rsidRPr="00AC3D29">
              <w:rPr>
                <w:sz w:val="24"/>
                <w:szCs w:val="24"/>
              </w:rPr>
              <w:t xml:space="preserve">атематике и русскому языку в 4 -9м </w:t>
            </w:r>
            <w:r w:rsidRPr="00AC3D29">
              <w:rPr>
                <w:sz w:val="24"/>
                <w:szCs w:val="24"/>
              </w:rPr>
              <w:t>классах.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1194" w:rsidRPr="00AC3D29" w:rsidRDefault="00EA1194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18.09-20.09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1194" w:rsidRPr="00AC3D29" w:rsidRDefault="00EA1194" w:rsidP="00C4180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194" w:rsidRPr="00AC3D29" w:rsidRDefault="00EA1194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EA1194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6</w:t>
            </w:r>
            <w:r w:rsidR="00550337" w:rsidRPr="00AC3D29">
              <w:rPr>
                <w:sz w:val="24"/>
                <w:szCs w:val="24"/>
              </w:rPr>
              <w:t>. Мониторинг использования учебников  в соответствии с Федеральным перечнем.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27.09.-30.09.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1CF8" w:rsidRPr="00AC3D29" w:rsidRDefault="00FB3EDE" w:rsidP="0007489E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</w:t>
            </w:r>
            <w:r w:rsidR="00966957" w:rsidRPr="00AC3D29">
              <w:rPr>
                <w:sz w:val="24"/>
                <w:szCs w:val="24"/>
              </w:rPr>
              <w:t>В</w:t>
            </w:r>
            <w:r w:rsidR="00550337" w:rsidRPr="00AC3D29">
              <w:rPr>
                <w:sz w:val="24"/>
                <w:szCs w:val="24"/>
              </w:rPr>
              <w:t>Р, зав. библиотекой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5033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550337" w:rsidP="00EE60CD">
            <w:pPr>
              <w:jc w:val="center"/>
            </w:pPr>
            <w:r w:rsidRPr="00AC3D29">
              <w:rPr>
                <w:b/>
              </w:rPr>
              <w:t>Контроль за воспитательным процессом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337" w:rsidRPr="00AC3D29" w:rsidRDefault="00550337" w:rsidP="008C3C93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FB3EDE">
            <w:r w:rsidRPr="00AC3D29">
              <w:lastRenderedPageBreak/>
              <w:t>1.Организация работы кружков и секций.</w:t>
            </w:r>
          </w:p>
          <w:p w:rsidR="005B3EB7" w:rsidRPr="00AC3D29" w:rsidRDefault="005B3EB7" w:rsidP="00D65486">
            <w:pPr>
              <w:suppressAutoHyphens w:val="0"/>
              <w:ind w:left="68"/>
            </w:pPr>
            <w:r w:rsidRPr="00AC3D29">
              <w:t xml:space="preserve">Контроль за состоянием дополнительного образования детей. Формирование творческих объединений. </w:t>
            </w:r>
          </w:p>
          <w:p w:rsidR="005B3EB7" w:rsidRPr="00AC3D29" w:rsidRDefault="005B3EB7" w:rsidP="00455869">
            <w:pPr>
              <w:tabs>
                <w:tab w:val="num" w:pos="68"/>
              </w:tabs>
              <w:ind w:left="68"/>
            </w:pPr>
            <w:r w:rsidRPr="00AC3D29">
              <w:t>Цель контроля: изучение организации работы педагогов дополнительного образования по формированию творческих объединений.</w:t>
            </w:r>
          </w:p>
          <w:p w:rsidR="005B3EB7" w:rsidRPr="00AC3D29" w:rsidRDefault="005B3EB7" w:rsidP="00455869">
            <w:pPr>
              <w:tabs>
                <w:tab w:val="num" w:pos="68"/>
              </w:tabs>
              <w:ind w:left="68"/>
            </w:pP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5B3EB7">
            <w:r w:rsidRPr="00AC3D29">
              <w:t>В течение месяца</w:t>
            </w:r>
          </w:p>
          <w:p w:rsidR="005B3EB7" w:rsidRPr="00AC3D29" w:rsidRDefault="005B3EB7" w:rsidP="005B3EB7"/>
          <w:p w:rsidR="005B3EB7" w:rsidRPr="00AC3D29" w:rsidRDefault="005B3EB7" w:rsidP="005B3EB7"/>
          <w:p w:rsidR="005B3EB7" w:rsidRPr="00AC3D29" w:rsidRDefault="005B3EB7" w:rsidP="005B3EB7"/>
          <w:p w:rsidR="005B3EB7" w:rsidRPr="00AC3D29" w:rsidRDefault="005B3EB7" w:rsidP="005B3EB7"/>
          <w:p w:rsidR="005B3EB7" w:rsidRPr="00AC3D29" w:rsidRDefault="005B3EB7" w:rsidP="005B3EB7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 w:rsidP="005B3EB7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5B3EB7">
            <w:r w:rsidRPr="00AC3D29">
              <w:t>2. Организация и проведение тематических классных часов. Цель: изучение работы педагога, участие учащихся в организации и проведении мероприятия.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5B3EB7">
            <w:r w:rsidRPr="00AC3D29"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 w:rsidP="005B3EB7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D65486">
            <w:r w:rsidRPr="00AC3D29">
              <w:t>3.Анализ планов классных коллективов.</w:t>
            </w:r>
          </w:p>
          <w:p w:rsidR="005B3EB7" w:rsidRPr="00AC3D29" w:rsidRDefault="005B3EB7" w:rsidP="00D65486">
            <w:r w:rsidRPr="00AC3D29">
              <w:t>Цель контроля</w:t>
            </w:r>
            <w:r w:rsidRPr="00AC3D29">
              <w:rPr>
                <w:u w:val="single"/>
              </w:rPr>
              <w:t>:</w:t>
            </w:r>
            <w:r w:rsidRPr="00AC3D29">
              <w:t xml:space="preserve"> выявление уровней общественной активности классных коллективов и классных руководителей  1-9 классов.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D65486">
            <w:r w:rsidRPr="00AC3D29"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07489E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 w:rsidP="00D65486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DB04BF">
            <w:pPr>
              <w:jc w:val="center"/>
            </w:pPr>
            <w:r w:rsidRPr="00AC3D29">
              <w:rPr>
                <w:b/>
              </w:rPr>
              <w:t>Контроль за условиями образовательной среды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D6548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D65486"/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 w:rsidP="00D65486"/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152606">
            <w:pPr>
              <w:numPr>
                <w:ilvl w:val="2"/>
                <w:numId w:val="15"/>
              </w:numPr>
              <w:tabs>
                <w:tab w:val="clear" w:pos="1440"/>
                <w:tab w:val="num" w:pos="241"/>
              </w:tabs>
              <w:ind w:left="269" w:hanging="235"/>
            </w:pPr>
            <w:r w:rsidRPr="00AC3D29">
              <w:t>Контроль за соблюдением ТБ, готовности кабинетов к новому учебному году.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D65486">
            <w:r w:rsidRPr="00AC3D29">
              <w:t>До 1.09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FB3EDE">
            <w:r w:rsidRPr="00AC3D29">
              <w:t>директор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 w:rsidP="00D65486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152606">
            <w:pPr>
              <w:numPr>
                <w:ilvl w:val="2"/>
                <w:numId w:val="15"/>
              </w:numPr>
              <w:tabs>
                <w:tab w:val="clear" w:pos="1440"/>
                <w:tab w:val="num" w:pos="241"/>
              </w:tabs>
              <w:ind w:left="269" w:hanging="235"/>
            </w:pPr>
            <w:r w:rsidRPr="00AC3D29">
              <w:t>Контроль за прохождением медицинского осмотра.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D65486">
            <w:r w:rsidRPr="00AC3D29">
              <w:t>До 1.09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D65486">
            <w:r w:rsidRPr="00AC3D29">
              <w:t>директор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 w:rsidP="00D65486"/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b/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b/>
                <w:sz w:val="24"/>
                <w:szCs w:val="24"/>
              </w:rPr>
            </w:pPr>
            <w:r w:rsidRPr="00AC3D29">
              <w:rPr>
                <w:b/>
                <w:sz w:val="24"/>
                <w:szCs w:val="24"/>
              </w:rPr>
              <w:t>1 -4 классы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1. Проверка дневников обучающихся  2-4 классов.                      Цель: выявить систему учета знаний, своевременность выставления оценок за контрольные работы.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15.10.-20.10.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Контроль за посещаемостью учащихся.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4. Тематический контроль за преподаванием физкультуры 1- 4 классах и динамических пауз.          Цель: контроль за преподаванием физической культуры и соблюдением норм СанПина.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8C3C93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AC3D29">
              <w:rPr>
                <w:sz w:val="24"/>
                <w:szCs w:val="24"/>
              </w:rPr>
              <w:t>справк</w:t>
            </w:r>
            <w:r w:rsidRPr="00AC3D29">
              <w:rPr>
                <w:sz w:val="24"/>
                <w:szCs w:val="24"/>
                <w:lang w:val="en-US"/>
              </w:rPr>
              <w:t>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9A46D5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5. Тематический контроль за организацией внеурочной деятельности первоклассников. Цель: наполняемость групп, вариативность предлагаемых форм работы с детьми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9A46D5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6. Ведение рабочих тетрадей. Цель: Изучение качества работы учителя с рабочими тетрадями, выполнения единого орфографического режима.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/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1. Контроль за ведением дневников об</w:t>
            </w:r>
            <w:r w:rsidR="000006F5" w:rsidRPr="00AC3D29">
              <w:rPr>
                <w:sz w:val="24"/>
                <w:szCs w:val="24"/>
              </w:rPr>
              <w:t>-ся 9 класса</w:t>
            </w:r>
            <w:r w:rsidRPr="00AC3D29">
              <w:rPr>
                <w:sz w:val="24"/>
                <w:szCs w:val="24"/>
              </w:rPr>
              <w:t>.            Цель: своевременность и аккуратность заполнения, наличие расписания занятий и звонков, подпись родителей.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15.10.-20.10.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Контроль за посещаемостью учащихся.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8C3C9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8C3C93">
            <w:pPr>
              <w:pStyle w:val="ab"/>
              <w:spacing w:beforeAutospacing="0" w:after="119" w:afterAutospacing="0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lastRenderedPageBreak/>
              <w:t xml:space="preserve">3. </w:t>
            </w:r>
            <w:r w:rsidR="000006F5" w:rsidRPr="00AC3D29">
              <w:rPr>
                <w:sz w:val="24"/>
                <w:szCs w:val="24"/>
              </w:rPr>
              <w:t>Классно-обобщающий контроль в 5м классе</w:t>
            </w:r>
            <w:r w:rsidRPr="00AC3D29">
              <w:rPr>
                <w:sz w:val="24"/>
                <w:szCs w:val="24"/>
              </w:rPr>
              <w:t>.        Цель: адаптация учащихся к обучению на второй ступени обучения, качество подготовки к продолжению образования.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 зам. директора по УВР, учителя-предметники, учителя нач. классов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4. Ведение рабочих тетрадей. Цель: Изучение качества работы учителя с рабочими тетрадями, выполнения единого орфографического режима.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455869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8C3C93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8C3C93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8C3C93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D65486">
            <w:r w:rsidRPr="00AC3D29">
              <w:t xml:space="preserve">1.Ведение документации классными руководителями 1-9 классов. </w:t>
            </w:r>
          </w:p>
          <w:p w:rsidR="005B3EB7" w:rsidRPr="00AC3D29" w:rsidRDefault="005B3EB7" w:rsidP="00D65486">
            <w:r w:rsidRPr="00AC3D29">
              <w:t>Цель контроля: оценка качества работы классных руководителей.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D65486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D65486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D65486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2. Организация и проведение тематических классных часов. Цель: изучение работы педагога, участие учащихся в организации и проведении мероприятия.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rPr>
                <w:b/>
                <w:bCs/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486A0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1. Проверка классных журналов.                                       Цель: качество работы учителей с классным журналом, объективность выставления отметок за триместр. 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486A0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12.11-16.11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486A0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2. Тематический контроль за преподаванием русского языка в 2-4 классах.                                                        Цель: выявление системы работы учителя со слабоуспевающими обучающимися. 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 Контроль за организацией и содержанием методической работы.                                                   Цель: проверка выполнения плана работы МО.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4.К</w:t>
            </w:r>
            <w:r w:rsidR="000006F5" w:rsidRPr="00AC3D29">
              <w:rPr>
                <w:sz w:val="24"/>
                <w:szCs w:val="24"/>
              </w:rPr>
              <w:t>лассно-обобщающий контроль в 1-м классе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486A03">
            <w:pPr>
              <w:jc w:val="center"/>
            </w:pPr>
            <w:r w:rsidRPr="00AC3D29">
              <w:rPr>
                <w:b/>
                <w:bCs/>
              </w:rPr>
              <w:t>5-9 классы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486A0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1. Проверка журналов.                                                    Цель: качество работы учителей с классным журналом, объективность выставления отметок за четверть. 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486A0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12.11-16.11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486A0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Тематический контроль за пр</w:t>
            </w:r>
            <w:r w:rsidR="00014F80" w:rsidRPr="00AC3D29">
              <w:rPr>
                <w:sz w:val="24"/>
                <w:szCs w:val="24"/>
              </w:rPr>
              <w:t xml:space="preserve">еподаванием русского языка и литературы </w:t>
            </w:r>
            <w:r w:rsidRPr="00AC3D29">
              <w:rPr>
                <w:sz w:val="24"/>
                <w:szCs w:val="24"/>
              </w:rPr>
              <w:t xml:space="preserve">в 5 – 9 классах.                                     Цель: выявить систему индивидуальной работы со слабоуспевающими учениками; уровень ЗУН учащихся; подготовка к государственной аттестации. 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D36B3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 Контроль за организацией и содержанием методической работы.                                                   Цель: проверка выполнения плана работы МО.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455869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D65486">
            <w:r w:rsidRPr="00AC3D29">
              <w:lastRenderedPageBreak/>
              <w:t xml:space="preserve"> 1. Профилактическая работа классных руководителей по предупреждению асоциального поведения подростков.</w:t>
            </w:r>
          </w:p>
          <w:p w:rsidR="005B3EB7" w:rsidRPr="00AC3D29" w:rsidRDefault="005B3EB7" w:rsidP="00D65486">
            <w:r w:rsidRPr="00AC3D29">
              <w:t>Цель контроля: изучение опыта работы классных руководителей.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D65486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D65486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D65486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/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197DF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1. Тематический контроль уроков </w:t>
            </w:r>
            <w:r w:rsidR="00DF42CE" w:rsidRPr="00AC3D29">
              <w:rPr>
                <w:sz w:val="24"/>
                <w:szCs w:val="24"/>
              </w:rPr>
              <w:t>литературного чтения в 4 классе</w:t>
            </w:r>
            <w:r w:rsidRPr="00AC3D29">
              <w:rPr>
                <w:sz w:val="24"/>
                <w:szCs w:val="24"/>
              </w:rPr>
              <w:t xml:space="preserve">                                                           Цель: контроль за развитием навыков чтения, проверка техники чтения.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B61D5F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Промежуточный контроль во 2-4 классах по русскому языку, математике, проверка техники чтения                                                                           Цель: контроль за уровнем знаний.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17.12-27.12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B61D5F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 К</w:t>
            </w:r>
            <w:r w:rsidR="000006F5" w:rsidRPr="00AC3D29">
              <w:rPr>
                <w:sz w:val="24"/>
                <w:szCs w:val="24"/>
              </w:rPr>
              <w:t>лассно-обобщающий контроль в 2-м классе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4. Ведение рабочих тетрадей. Цель: Изучение качества работы учителя с рабочими тетрадями, выполнения единого орфографического режима.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5. Проведение мониторинговых исследований по математике и русскому языку в 4  классе.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18.12-20.12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C4180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1. Проверка дневников обучающихся 5-8 классов. Цель: своевременность и аккуратность заполнения, наличие расписания уроков и звонков, подписей родителей.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03.12-08.12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07489E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65A26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2. Проведение мониторинговых исследований по </w:t>
            </w:r>
            <w:r w:rsidR="00DF42CE" w:rsidRPr="00AC3D29">
              <w:rPr>
                <w:sz w:val="24"/>
                <w:szCs w:val="24"/>
              </w:rPr>
              <w:t>математике и русскому языку в 5-9-м</w:t>
            </w:r>
            <w:r w:rsidRPr="00AC3D29">
              <w:rPr>
                <w:sz w:val="24"/>
                <w:szCs w:val="24"/>
              </w:rPr>
              <w:t xml:space="preserve"> классах.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18.12-20.12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07489E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EA1194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 Тематический контроль за</w:t>
            </w:r>
            <w:r w:rsidR="00DF42CE" w:rsidRPr="00AC3D29">
              <w:rPr>
                <w:sz w:val="24"/>
                <w:szCs w:val="24"/>
              </w:rPr>
              <w:t xml:space="preserve"> преподаванием географии в 5-8 м</w:t>
            </w:r>
            <w:r w:rsidRPr="00AC3D29">
              <w:rPr>
                <w:sz w:val="24"/>
                <w:szCs w:val="24"/>
              </w:rPr>
              <w:t xml:space="preserve"> классах.           </w:t>
            </w:r>
          </w:p>
          <w:p w:rsidR="005B3EB7" w:rsidRPr="00AC3D29" w:rsidRDefault="005B3EB7" w:rsidP="00EA1194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Цель: контроль за состоянием преподавания предмета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EA1194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EA1194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EA1194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6. Ведение рабочих тетрадей. Цель: Изучение качества работы учителя с рабочими тетрадями, выполнения единого орфографического режима.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1. Организация и проведение кружков. Цель: изучение работы педагога, наполняемость кружков.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 xml:space="preserve">2.Ведение документации классными руководителями 1-9 классов. </w:t>
            </w:r>
          </w:p>
          <w:p w:rsidR="005B3EB7" w:rsidRPr="00AC3D29" w:rsidRDefault="005B3EB7" w:rsidP="005B3EB7">
            <w:r w:rsidRPr="00AC3D29">
              <w:t>Цель контроля: оценка качества работы классных руководителей.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3. Организация и проведение тематических классных часов. Цель: изучение работы педагога, участие учащихся в организации и проведении мероприятия.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B3EB7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b/>
                <w:sz w:val="24"/>
                <w:szCs w:val="24"/>
              </w:rPr>
            </w:pPr>
            <w:r w:rsidRPr="00AC3D29"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lastRenderedPageBreak/>
              <w:t>1. Тематический контроль за преподаванием математики во 2-4 классах.                                                        Цель: выявить систему индивидуальной работы со слабоуспевающими учениками; уровень ЗУН учащихся.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Ведение рабочих тетрадей. Цель: Изучение качества работы учителя с рабочими тетрадями, выполнения единого орфографического режима.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b/>
                <w:sz w:val="24"/>
                <w:szCs w:val="24"/>
                <w:lang w:val="en-US"/>
              </w:rPr>
            </w:pPr>
            <w:r w:rsidRPr="00AC3D29">
              <w:rPr>
                <w:b/>
                <w:sz w:val="24"/>
                <w:szCs w:val="24"/>
                <w:lang w:val="en-US"/>
              </w:rPr>
              <w:t>5-</w:t>
            </w:r>
            <w:r w:rsidRPr="00AC3D29">
              <w:rPr>
                <w:b/>
                <w:sz w:val="24"/>
                <w:szCs w:val="24"/>
              </w:rPr>
              <w:t>9</w:t>
            </w:r>
            <w:r w:rsidRPr="00AC3D29">
              <w:rPr>
                <w:b/>
                <w:sz w:val="24"/>
                <w:szCs w:val="24"/>
                <w:lang w:val="en-US"/>
              </w:rPr>
              <w:t xml:space="preserve"> классы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7079B1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1. Проверка журналов 5-9 классов.                                                    Цель: качество работы учителей с классным журналом, накопляемость оценок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21.01-26.01 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65A26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Тематический контроль за преподаванием</w:t>
            </w:r>
            <w:r w:rsidR="00014F80" w:rsidRPr="00AC3D29">
              <w:rPr>
                <w:sz w:val="24"/>
                <w:szCs w:val="24"/>
              </w:rPr>
              <w:t xml:space="preserve"> биологии и</w:t>
            </w:r>
            <w:r w:rsidRPr="00AC3D29">
              <w:rPr>
                <w:sz w:val="24"/>
                <w:szCs w:val="24"/>
              </w:rPr>
              <w:t xml:space="preserve"> химии в 8-9 классах.                                                                         Цель: выявить систему индивидуальной работы со слабоуспевающими учениками; уровень ЗУН учащихся.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 Ведение рабочих тетрадей. Цель: Изучение качества работы учителя с рабочими тетрадями, выполнения единого орфографического режима.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948D6">
            <w:pPr>
              <w:jc w:val="center"/>
            </w:pPr>
            <w:r w:rsidRPr="00AC3D29">
              <w:rPr>
                <w:b/>
              </w:rPr>
              <w:t>Контроль за условиями образовательной среды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948D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948D6"/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A948D6"/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DB04BF">
            <w:r w:rsidRPr="00AC3D29">
              <w:t>1.Контроль за соблюдением ТБ.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948D6">
            <w:r w:rsidRPr="00AC3D29">
              <w:t>20.01-24.01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D36B3A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A948D6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 xml:space="preserve">2.Ведение документации классными руководителями 1-9 классов. </w:t>
            </w:r>
          </w:p>
          <w:p w:rsidR="005B3EB7" w:rsidRPr="00AC3D29" w:rsidRDefault="005B3EB7" w:rsidP="005B3EB7">
            <w:r w:rsidRPr="00AC3D29">
              <w:t>Цель контроля: оценка качества работы классных руководителей.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3. Организация и проведение тематических классных часов. Цель: изучение работы педагога, участие учащихся в организации и проведении мероприятия.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spacing w:line="60" w:lineRule="atLeast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spacing w:line="6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1. Проверка журналов.                                                    Цель: качество работы учителей с классным журналом, объективность выставления отметок. 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11.02-15.02 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Тематический контроль за преподаванием немецкого языка во 2-4 классах.                                Цель: выявить систему индивидуальной работы, уровень ЗУН учащихся.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 Контроль за посещаемостью учащихся.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4.Классно-обобщающий контроль в 3 классе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858E1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858E1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A335D0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1. Проверка журналов.                                                    Цель: качество работы учителей с классным журналом, объективность выставления отметок. 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11.02-15.02 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D36B3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lastRenderedPageBreak/>
              <w:t>2. Тематический контроль за преподаванием истории и литературы  в 5-9  классах. Цель: выявить систему индивидуальной работы уровень ЗУН учащихся.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 Фронтальный контроль за преподаванием элективных курсов.                                                        Цель: посещаемость, правильное заполнение журналов.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4. Контроль за посещаемостью учащихся.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455869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 w:rsidP="00FC597C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D65486">
            <w:r w:rsidRPr="00AC3D29">
              <w:t>1.Реализация программ воспитательной работы с классом в начальной школе.</w:t>
            </w:r>
          </w:p>
          <w:p w:rsidR="005B3EB7" w:rsidRPr="00AC3D29" w:rsidRDefault="005B3EB7" w:rsidP="00D65486">
            <w:r w:rsidRPr="00AC3D29">
              <w:t>Цель контроля: проверка организации воспитательных мероприятий в 3-4 классах.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D65486">
            <w:r w:rsidRPr="00AC3D29">
              <w:t>февраль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D65486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 w:rsidP="00D65486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1. Проверка дневников обучающихся 2-4 классов. Цель: своевременность и аккуратность заполнения, наличие расписания уроков и звонков, подписей родителей.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11.03-15.03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Тематический контроль качества знаний по математике, русскому языку, чтению в 1, 4х классах.          Цель: организация работы учителя на уроках русского языка, математики и чтения по подготовке к мониторинговому исследованию качества знаний обучающихся.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197DF3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3.Классно-обобшающий контроль в 4 классе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858E1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858E1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4. Ведение рабочих тетрадей. Цель: Изучение качества работы учителя с рабочими тетрадями, выполнения единого орфографического режима.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1.Проверка дневников обучающихся 5-9 классов. Цель: своевременность и аккуратность заполнения, наличие расписания уроков и звонков, подписей родителей.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11.03-15.03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2. Тематический контроль за преподаванием в 9 классе. Цель: подготовка к государственной аттестации за курс основной.   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  <w:p w:rsidR="005B3EB7" w:rsidRPr="00AC3D29" w:rsidRDefault="005B3EB7" w:rsidP="0007489E"/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 Ведение рабочих тетрадей. Цель: Изучение качества работы учителя с рабочими тетрадями, выполнения единого орфографического режима.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1. Организация и проведение кружков. Цель: изучение работы педагога, наполняемость кружков.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 xml:space="preserve">2.Ведение документации классными руководителями 1-9 классов. </w:t>
            </w:r>
          </w:p>
          <w:p w:rsidR="005B3EB7" w:rsidRPr="00AC3D29" w:rsidRDefault="005B3EB7" w:rsidP="005B3EB7">
            <w:r w:rsidRPr="00AC3D29">
              <w:t>Цель контроля: оценка качества работы классных руководителей.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7079B1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1.Контроль за организацией внеурочной деятельности первоклассников. Цель: наполняемость групп, система работы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858E1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858E1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858E1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Контроль за работой со слабоуспевающими учениками.                                                                        Цель: организация работы со слабоуспевающими учащимися.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беседа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 Проведение мониторинговых исследований по математике и русскому языку в 4 классе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16.04-18.04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EA1194">
            <w:pPr>
              <w:pStyle w:val="ab"/>
              <w:jc w:val="left"/>
              <w:rPr>
                <w:b/>
                <w:bCs/>
                <w:sz w:val="24"/>
                <w:szCs w:val="24"/>
              </w:rPr>
            </w:pPr>
          </w:p>
          <w:p w:rsidR="005B3EB7" w:rsidRPr="00AC3D29" w:rsidRDefault="005B3EB7" w:rsidP="00EA1194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5-9классы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7079B1">
            <w:pPr>
              <w:pStyle w:val="ab"/>
              <w:tabs>
                <w:tab w:val="left" w:pos="318"/>
              </w:tabs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1.Пробный экзамен по русскому языку и математике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7489E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Контроль за работой со слабоуспевающими учениками.                                                                        Цель: организация работы со слабоуспевающими учащимися.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07489E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беседа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 Проведение мониторинговых исследований по м</w:t>
            </w:r>
            <w:r w:rsidR="00DF42CE" w:rsidRPr="00AC3D29">
              <w:rPr>
                <w:sz w:val="24"/>
                <w:szCs w:val="24"/>
              </w:rPr>
              <w:t>атематике и русскому языку в 5-9-м</w:t>
            </w:r>
            <w:r w:rsidRPr="00AC3D29">
              <w:rPr>
                <w:sz w:val="24"/>
                <w:szCs w:val="24"/>
              </w:rPr>
              <w:t xml:space="preserve"> классах.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16.04-18.04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1. Организация и проведение кружков. Цель: изучение работы педагога, наполняемость кружков.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 xml:space="preserve">2.Ведение документации классными руководителями 1-9 классов. </w:t>
            </w:r>
          </w:p>
          <w:p w:rsidR="005B3EB7" w:rsidRPr="00AC3D29" w:rsidRDefault="005B3EB7" w:rsidP="005B3EB7">
            <w:r w:rsidRPr="00AC3D29">
              <w:t>Цель контроля: оценка качества работы классных руководителей.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3. Организация и проведение тематических классных часов. Цель: изучение работы педагога, участие учащихся в организации и проведении мероприятия.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5B3EB7">
            <w:r w:rsidRPr="00AC3D29">
              <w:t>зам.директора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 w:rsidP="005B3EB7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455869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1. Контроль за прохождением программного материала и выполнением практической части по всем предметам учебного плана.                                                                          Цель: выполнение Закона РФ «Об образовании».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6.05-17.05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 w:rsidP="00002C9A">
            <w:r w:rsidRPr="00AC3D29">
              <w:t xml:space="preserve">зам. директора по УВР, </w:t>
            </w:r>
          </w:p>
          <w:p w:rsidR="005B3EB7" w:rsidRPr="00AC3D29" w:rsidRDefault="005B3EB7" w:rsidP="00002C9A">
            <w:r w:rsidRPr="00AC3D29">
              <w:t>рук.МО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справка 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DF42CE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 Итоговый контроль во 2-3-м</w:t>
            </w:r>
            <w:r w:rsidR="005B3EB7" w:rsidRPr="00AC3D29">
              <w:rPr>
                <w:sz w:val="24"/>
                <w:szCs w:val="24"/>
              </w:rPr>
              <w:t xml:space="preserve"> классах.                    Цель: выявление уровня обученности.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6.05-17.05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002C9A">
            <w:r w:rsidRPr="00AC3D29">
              <w:t xml:space="preserve">зам. директора по УВР, </w:t>
            </w:r>
          </w:p>
          <w:p w:rsidR="005B3EB7" w:rsidRPr="00AC3D29" w:rsidRDefault="005B3EB7" w:rsidP="00002C9A">
            <w:r w:rsidRPr="00AC3D29">
              <w:t>рук.МО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3.Мониторинговое исследование учебных достижений обучающихся 1,4 классов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14.05-16.05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858E1">
            <w:r w:rsidRPr="00AC3D29">
              <w:t xml:space="preserve">зам. директора по УВР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858E1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455869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1. Контроль за прохождением программного материала и выполнением практической части по всем предметам учебного плана.                                                                         Цель: выполнение Закона РФ «Об образовании».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6.05-17.05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002C9A">
            <w:r w:rsidRPr="00AC3D29">
              <w:t>зам. директора по УВР,</w:t>
            </w:r>
          </w:p>
          <w:p w:rsidR="005B3EB7" w:rsidRPr="00AC3D29" w:rsidRDefault="005B3EB7" w:rsidP="00002C9A">
            <w:r w:rsidRPr="00AC3D29">
              <w:t>рук. МО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 xml:space="preserve">справка 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4E63F1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Промежуточная аттестация  в 5-8 классах                  Цель:выявление уровня обученности.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4E63F1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13.05-25. 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002C9A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2C7CAF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lastRenderedPageBreak/>
              <w:t>3.Контроль техники чтения в 5 классе.                        Цель: выявление уровня чтения обучающихся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4E63F1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20.05-25.05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858E1">
            <w:r w:rsidRPr="00AC3D29"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5858E1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455869">
            <w:pPr>
              <w:pStyle w:val="ab"/>
              <w:rPr>
                <w:sz w:val="24"/>
                <w:szCs w:val="24"/>
              </w:rPr>
            </w:pPr>
            <w:r w:rsidRPr="00AC3D29">
              <w:rPr>
                <w:b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002C9A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002C9A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D65486">
            <w:r w:rsidRPr="00AC3D29">
              <w:t>1.Анализ участия классных коллективов в мероприятиях школьного и муниципального уровней.</w:t>
            </w:r>
          </w:p>
          <w:p w:rsidR="005B3EB7" w:rsidRPr="00AC3D29" w:rsidRDefault="005B3EB7" w:rsidP="00D65486">
            <w:r w:rsidRPr="00AC3D29">
              <w:t>Цель контроля</w:t>
            </w:r>
            <w:r w:rsidRPr="00AC3D29">
              <w:rPr>
                <w:u w:val="single"/>
              </w:rPr>
              <w:t>:</w:t>
            </w:r>
            <w:r w:rsidRPr="00AC3D29">
              <w:t xml:space="preserve"> выявление уровней общественной активности классных коллективов и классных руководителей  1-9 классов.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D65486">
            <w:r w:rsidRPr="00AC3D29"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D65486">
            <w:r w:rsidRPr="00AC3D29">
              <w:t xml:space="preserve">зам. директора по </w:t>
            </w:r>
            <w:r w:rsidR="00A031B9" w:rsidRPr="00AC3D29">
              <w:t>У</w:t>
            </w:r>
            <w:r w:rsidRPr="00AC3D29">
              <w:t>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7" w:rsidRPr="00AC3D29" w:rsidRDefault="005B3EB7" w:rsidP="00D65486">
            <w:r w:rsidRPr="00AC3D29">
              <w:t>справка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rPr>
                <w:b/>
                <w:sz w:val="24"/>
                <w:szCs w:val="24"/>
              </w:rPr>
            </w:pPr>
            <w:r w:rsidRPr="00AC3D29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1.Итоговая аттестация в 9 классе.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согласно расписанию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4E63F1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УВР, учителя-предметники</w:t>
            </w:r>
          </w:p>
          <w:p w:rsidR="005B3EB7" w:rsidRPr="00AC3D29" w:rsidRDefault="005B3EB7" w:rsidP="004E63F1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анализ работы</w:t>
            </w:r>
          </w:p>
        </w:tc>
      </w:tr>
      <w:tr w:rsidR="005B3EB7" w:rsidRPr="00AC3D29" w:rsidTr="00954B8C">
        <w:trPr>
          <w:gridAfter w:val="3"/>
          <w:wAfter w:w="5856" w:type="dxa"/>
          <w:cantSplit/>
        </w:trPr>
        <w:tc>
          <w:tcPr>
            <w:tcW w:w="56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2. Проверка классных журналов, личных дел, портфолио учащихся и учителей, паспорта кабинета, материалов МО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B47954">
            <w:r w:rsidRPr="00AC3D29">
              <w:t>в течение месяца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EB7" w:rsidRPr="00AC3D29" w:rsidRDefault="005B3EB7" w:rsidP="00F55EA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AC3D29" w:rsidRDefault="005B3EB7">
            <w:pPr>
              <w:pStyle w:val="ab"/>
              <w:jc w:val="left"/>
              <w:rPr>
                <w:sz w:val="24"/>
                <w:szCs w:val="24"/>
              </w:rPr>
            </w:pPr>
            <w:r w:rsidRPr="00AC3D29">
              <w:rPr>
                <w:sz w:val="24"/>
                <w:szCs w:val="24"/>
              </w:rPr>
              <w:t>справка</w:t>
            </w:r>
          </w:p>
        </w:tc>
      </w:tr>
    </w:tbl>
    <w:p w:rsidR="007956C7" w:rsidRPr="00AC3D29" w:rsidRDefault="007956C7" w:rsidP="00A031B9">
      <w:pPr>
        <w:rPr>
          <w:b/>
        </w:rPr>
      </w:pPr>
    </w:p>
    <w:p w:rsidR="007956C7" w:rsidRPr="00AC3D29" w:rsidRDefault="007956C7" w:rsidP="00A031B9">
      <w:pPr>
        <w:rPr>
          <w:b/>
        </w:rPr>
      </w:pPr>
    </w:p>
    <w:p w:rsidR="00084B18" w:rsidRPr="00AC3D29" w:rsidRDefault="00DB71CF" w:rsidP="00A031B9">
      <w:pPr>
        <w:jc w:val="center"/>
        <w:rPr>
          <w:b/>
        </w:rPr>
      </w:pPr>
      <w:r w:rsidRPr="00AC3D29">
        <w:rPr>
          <w:b/>
        </w:rPr>
        <w:t>7. Воспитательная работа</w:t>
      </w:r>
    </w:p>
    <w:p w:rsidR="00084B18" w:rsidRPr="00AC3D29" w:rsidRDefault="00084B18" w:rsidP="00084B18">
      <w:pPr>
        <w:rPr>
          <w:b/>
          <w:i/>
        </w:rPr>
      </w:pPr>
    </w:p>
    <w:p w:rsidR="00084B18" w:rsidRPr="00AC3D29" w:rsidRDefault="00A031B9" w:rsidP="00084B18">
      <w:pPr>
        <w:rPr>
          <w:b/>
          <w:iCs/>
        </w:rPr>
      </w:pPr>
      <w:r w:rsidRPr="00AC3D29">
        <w:rPr>
          <w:b/>
          <w:iCs/>
        </w:rPr>
        <w:t>7</w:t>
      </w:r>
      <w:r w:rsidR="00084B18" w:rsidRPr="00AC3D29">
        <w:rPr>
          <w:b/>
          <w:iCs/>
        </w:rPr>
        <w:t>.1. Концептуальные основы возрастных воспитательных задач</w:t>
      </w:r>
    </w:p>
    <w:p w:rsidR="00084B18" w:rsidRPr="00AC3D29" w:rsidRDefault="00084B18" w:rsidP="00084B18"/>
    <w:tbl>
      <w:tblPr>
        <w:tblW w:w="104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2854"/>
        <w:gridCol w:w="3644"/>
        <w:gridCol w:w="2307"/>
      </w:tblGrid>
      <w:tr w:rsidR="00084B18" w:rsidRPr="00AC3D29" w:rsidTr="00AC3D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Возрастная ступень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Образовательные цели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Задачи педагогов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Результаты реализации возрастных задач</w:t>
            </w:r>
          </w:p>
        </w:tc>
      </w:tr>
      <w:tr w:rsidR="00084B18" w:rsidRPr="00AC3D29" w:rsidTr="00AC3D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DF42CE" w:rsidP="00084B18">
            <w:r w:rsidRPr="00AC3D29">
              <w:t>1-4-й</w:t>
            </w:r>
            <w:r w:rsidR="00084B18" w:rsidRPr="00AC3D29">
              <w:t xml:space="preserve"> классы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1. Создать условия для выявления и самореализации творческих возможностей ребенка.</w:t>
            </w:r>
          </w:p>
          <w:p w:rsidR="00084B18" w:rsidRPr="00AC3D29" w:rsidRDefault="00084B18" w:rsidP="00084B18">
            <w:r w:rsidRPr="00AC3D29">
              <w:t xml:space="preserve">2. Сформировать на основе исторических и культурных традиций семьи, школы, села образовательную среду, способствующую формированию гармоничной личности, умеющей жить в коллективе 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1. Осуществлять психолого-педагогическую поддержку ребенка в процессе адаптации к школьному обучению.</w:t>
            </w:r>
          </w:p>
          <w:p w:rsidR="00084B18" w:rsidRPr="00AC3D29" w:rsidRDefault="00084B18" w:rsidP="00084B18">
            <w:r w:rsidRPr="00AC3D29">
              <w:t>2. Организовать учебную деятельность в сочетании с игрой, трудом и общественными делами.</w:t>
            </w:r>
          </w:p>
          <w:p w:rsidR="00084B18" w:rsidRPr="00AC3D29" w:rsidRDefault="00084B18" w:rsidP="00084B18">
            <w:r w:rsidRPr="00AC3D29">
              <w:t>3. Развивать познавательные интересы детей, способствующие становлению качественно новых по содержанию познавательных процессов.</w:t>
            </w:r>
          </w:p>
          <w:p w:rsidR="00084B18" w:rsidRPr="00AC3D29" w:rsidRDefault="00084B18" w:rsidP="00084B18">
            <w:r w:rsidRPr="00AC3D29">
              <w:t>4. Организовать учебную работу школьника как деятельность, ориентирующую его на познание самого себя.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1. Вступление ребенка в новую социальную роль, обретение социального статуса школьника.</w:t>
            </w:r>
          </w:p>
          <w:p w:rsidR="00084B18" w:rsidRPr="00AC3D29" w:rsidRDefault="00084B18" w:rsidP="00084B18">
            <w:r w:rsidRPr="00AC3D29">
              <w:t>2. Овладение навыками нового вида деятельности – учения.</w:t>
            </w:r>
          </w:p>
          <w:p w:rsidR="00084B18" w:rsidRPr="00AC3D29" w:rsidRDefault="00084B18" w:rsidP="00084B18">
            <w:r w:rsidRPr="00AC3D29">
              <w:t>3. Изменение самого ученика, его развитие как результат учебной деятельности.</w:t>
            </w:r>
          </w:p>
          <w:p w:rsidR="00084B18" w:rsidRPr="00AC3D29" w:rsidRDefault="00084B18" w:rsidP="00084B18">
            <w:r w:rsidRPr="00AC3D29">
              <w:t xml:space="preserve">4. Формирование базовых учебных способностей. </w:t>
            </w:r>
          </w:p>
          <w:p w:rsidR="00084B18" w:rsidRPr="00AC3D29" w:rsidRDefault="00084B18" w:rsidP="00084B18">
            <w:r w:rsidRPr="00AC3D29">
              <w:t xml:space="preserve">5. Стремление к установлению новых взаимоотношений со сверстниками и </w:t>
            </w:r>
            <w:r w:rsidRPr="00AC3D29">
              <w:lastRenderedPageBreak/>
              <w:t xml:space="preserve">взрослыми. </w:t>
            </w:r>
          </w:p>
        </w:tc>
      </w:tr>
      <w:tr w:rsidR="00084B18" w:rsidRPr="00AC3D29" w:rsidTr="00AC3D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DF42CE" w:rsidP="00084B18">
            <w:r w:rsidRPr="00AC3D29">
              <w:lastRenderedPageBreak/>
              <w:t>5-6-й</w:t>
            </w:r>
            <w:r w:rsidR="00084B18" w:rsidRPr="00AC3D29">
              <w:t xml:space="preserve"> классы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1. Развить познавательный интерес к культурному наследию России и малой родине.</w:t>
            </w:r>
          </w:p>
          <w:p w:rsidR="00084B18" w:rsidRPr="00AC3D29" w:rsidRDefault="00084B18" w:rsidP="00084B18">
            <w:r w:rsidRPr="00AC3D29">
              <w:t>2. Создавать условия для раскрытия личности школьника через осознание семейных традиций.</w:t>
            </w:r>
          </w:p>
          <w:p w:rsidR="00084B18" w:rsidRPr="00AC3D29" w:rsidRDefault="00084B18" w:rsidP="00084B18">
            <w:r w:rsidRPr="00AC3D29">
              <w:t>3. Помочь школьнику в осмыслении своего положения в коллективе сверстников.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1. Целенаправленно обучать школьников коллективной и групповой деятельности.</w:t>
            </w:r>
          </w:p>
          <w:p w:rsidR="00084B18" w:rsidRPr="00AC3D29" w:rsidRDefault="00084B18" w:rsidP="00084B18">
            <w:r w:rsidRPr="00AC3D29">
              <w:t>2. Предоставить ребенку возможность попробовать себя в различных видах деятельности (проектной, исследовательской, конструкторской, художественной) и разнообразных областях знаний, соединяя эти пробы с последующим самоанализом.</w:t>
            </w:r>
          </w:p>
          <w:p w:rsidR="00084B18" w:rsidRPr="00AC3D29" w:rsidRDefault="00084B18" w:rsidP="00084B18">
            <w:r w:rsidRPr="00AC3D29">
              <w:t>3. Приобщить школьников к культуре родного класса, традициям семьи.</w:t>
            </w:r>
          </w:p>
          <w:p w:rsidR="00084B18" w:rsidRPr="00AC3D29" w:rsidRDefault="00084B18" w:rsidP="00084B18">
            <w:r w:rsidRPr="00AC3D29">
              <w:t xml:space="preserve">4. Подготовить школьников к определению собственного образовательного маршрута.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1. Появление у школьника чувства взрослости.</w:t>
            </w:r>
          </w:p>
          <w:p w:rsidR="00084B18" w:rsidRPr="00AC3D29" w:rsidRDefault="00084B18" w:rsidP="00084B18">
            <w:r w:rsidRPr="00AC3D29">
              <w:t>2. Осознание себя как личности, открытие собственного «Я», овладение наиболее простыми способами самооценки, самоанализа.</w:t>
            </w:r>
          </w:p>
          <w:p w:rsidR="00084B18" w:rsidRPr="00AC3D29" w:rsidRDefault="00084B18" w:rsidP="00084B18">
            <w:r w:rsidRPr="00AC3D29">
              <w:t>3. Проявление интереса к другому человеку как к личности, развитие навыков сотрудничества со сверстниками, умения соревноваться с другими, объективно сравнивать свои результаты с успехами других.</w:t>
            </w:r>
          </w:p>
        </w:tc>
      </w:tr>
      <w:tr w:rsidR="00084B18" w:rsidRPr="00AC3D29" w:rsidTr="00AC3D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DF42CE" w:rsidP="00084B18">
            <w:r w:rsidRPr="00AC3D29">
              <w:t>7-8-й</w:t>
            </w:r>
            <w:r w:rsidR="00084B18" w:rsidRPr="00AC3D29">
              <w:t xml:space="preserve"> классы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1. Содействовать школьникам в открытии собственного «Я».</w:t>
            </w:r>
          </w:p>
          <w:p w:rsidR="00084B18" w:rsidRPr="00AC3D29" w:rsidRDefault="00084B18" w:rsidP="00084B18">
            <w:r w:rsidRPr="00AC3D29">
              <w:t xml:space="preserve">2. Создавать условия для формирования культуры личности гимназиста путем знакомства и освоения мирового культурного пространства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1. Обучать школьников умению находить свое место в общем деле на всем его протяжении.</w:t>
            </w:r>
          </w:p>
          <w:p w:rsidR="00084B18" w:rsidRPr="00AC3D29" w:rsidRDefault="00084B18" w:rsidP="00084B18">
            <w:r w:rsidRPr="00AC3D29">
              <w:t>2. Создать условия для активного овладения ключевыми компетенциями, такими как умение организовывать, сравнивать, систематизировать, находить причинно-следственные связи, проектировать результат, рефлексировать.</w:t>
            </w:r>
          </w:p>
          <w:p w:rsidR="00084B18" w:rsidRPr="00AC3D29" w:rsidRDefault="00084B18" w:rsidP="00084B18">
            <w:r w:rsidRPr="00AC3D29">
              <w:t xml:space="preserve">3. Содействовать построению равноправных отношений со сверстниками, которые основаны на взаимопонимании, взаимооценке, различных формах дружеского и избирательного общения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1. Приобретение школьниками чувства взрослости, проявление повышенной активности, стремления войти в контакт с возможно большим числом сверстников.</w:t>
            </w:r>
          </w:p>
          <w:p w:rsidR="00084B18" w:rsidRPr="00AC3D29" w:rsidRDefault="00084B18" w:rsidP="00084B18">
            <w:r w:rsidRPr="00AC3D29">
              <w:t>2. Осознание себя как личности, открытие собственного «Я», овладение способами самооценки, самоанализа.</w:t>
            </w:r>
          </w:p>
          <w:p w:rsidR="00084B18" w:rsidRPr="00AC3D29" w:rsidRDefault="00084B18" w:rsidP="00084B18">
            <w:r w:rsidRPr="00AC3D29">
              <w:t xml:space="preserve"> </w:t>
            </w:r>
          </w:p>
        </w:tc>
      </w:tr>
      <w:tr w:rsidR="00084B18" w:rsidRPr="00AC3D29" w:rsidTr="00AC3D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9 класс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1. Создать условия для самопознания и познания духовных ценностей как важных основ жизни человека</w:t>
            </w:r>
          </w:p>
          <w:p w:rsidR="00084B18" w:rsidRPr="00AC3D29" w:rsidRDefault="00084B18" w:rsidP="00084B18">
            <w:r w:rsidRPr="00AC3D29">
              <w:t xml:space="preserve">2. Способствовать </w:t>
            </w:r>
            <w:r w:rsidRPr="00AC3D29">
              <w:lastRenderedPageBreak/>
              <w:t>осознанному самостоятельному выбору гимназистами профессии путем изучения своих индивидуально-психологических особенностей и знакомства со спецификой образования в разных учебных заведениях.</w:t>
            </w:r>
          </w:p>
          <w:p w:rsidR="00084B18" w:rsidRPr="00AC3D29" w:rsidRDefault="00084B18" w:rsidP="00084B18">
            <w:r w:rsidRPr="00AC3D29">
              <w:t>3. Создать условия для жизненного самоопределения путем осознания лично значимых ценностных ориентаций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lastRenderedPageBreak/>
              <w:t>1. Развивать у школьников потребность в самопознании как одной из основ жизненного самоопределения.</w:t>
            </w:r>
          </w:p>
          <w:p w:rsidR="00084B18" w:rsidRPr="00AC3D29" w:rsidRDefault="00084B18" w:rsidP="00084B18">
            <w:r w:rsidRPr="00AC3D29">
              <w:t xml:space="preserve">2. Содействовать освоению школьниками социальных ролей </w:t>
            </w:r>
            <w:r w:rsidRPr="00AC3D29">
              <w:lastRenderedPageBreak/>
              <w:t>и способов самовыражения, реализации их творческого потенциала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lastRenderedPageBreak/>
              <w:t xml:space="preserve">1. Осознание школьниками индивидуальной целостности и уникальности, стремления к </w:t>
            </w:r>
            <w:r w:rsidRPr="00AC3D29">
              <w:lastRenderedPageBreak/>
              <w:t>самопознанию.</w:t>
            </w:r>
          </w:p>
          <w:p w:rsidR="00084B18" w:rsidRPr="00AC3D29" w:rsidRDefault="00084B18" w:rsidP="00084B18">
            <w:r w:rsidRPr="00AC3D29">
              <w:t>2. Самостоятельное жизненное самоопределение, формирование жизненных целей и планов.</w:t>
            </w:r>
          </w:p>
          <w:p w:rsidR="00084B18" w:rsidRPr="00AC3D29" w:rsidRDefault="00084B18" w:rsidP="00084B18">
            <w:r w:rsidRPr="00AC3D29">
              <w:t>3. Построение партнерских отношений в общении со сверстниками и взрослыми.</w:t>
            </w:r>
          </w:p>
        </w:tc>
      </w:tr>
    </w:tbl>
    <w:p w:rsidR="00084B18" w:rsidRPr="00AC3D29" w:rsidRDefault="00084B18" w:rsidP="007D39AF">
      <w:pPr>
        <w:rPr>
          <w:b/>
          <w:i/>
        </w:rPr>
      </w:pPr>
    </w:p>
    <w:p w:rsidR="00084B18" w:rsidRPr="00AC3D29" w:rsidRDefault="00A031B9" w:rsidP="00084B18">
      <w:pPr>
        <w:jc w:val="center"/>
        <w:rPr>
          <w:b/>
          <w:iCs/>
        </w:rPr>
      </w:pPr>
      <w:r w:rsidRPr="00AC3D29">
        <w:rPr>
          <w:b/>
          <w:iCs/>
        </w:rPr>
        <w:t xml:space="preserve"> 7</w:t>
      </w:r>
      <w:r w:rsidR="00084B18" w:rsidRPr="00AC3D29">
        <w:rPr>
          <w:b/>
          <w:iCs/>
        </w:rPr>
        <w:t>.2. Тематика «часов общения» и родительских собраний в различных возрастных группах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9"/>
        <w:gridCol w:w="4243"/>
      </w:tblGrid>
      <w:tr w:rsidR="00084B18" w:rsidRPr="00AC3D2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«Часы общения»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Родительские собрания</w:t>
            </w:r>
          </w:p>
        </w:tc>
      </w:tr>
      <w:tr w:rsidR="00084B18" w:rsidRPr="00AC3D2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1-й класс</w:t>
            </w:r>
          </w:p>
          <w:p w:rsidR="00084B18" w:rsidRPr="00AC3D29" w:rsidRDefault="00084B18" w:rsidP="00084B18">
            <w:r w:rsidRPr="00AC3D29">
              <w:t>1. Теперь я школьник, теперь я ученик</w:t>
            </w:r>
          </w:p>
          <w:p w:rsidR="00084B18" w:rsidRPr="00AC3D29" w:rsidRDefault="00084B18" w:rsidP="00084B18">
            <w:r w:rsidRPr="00AC3D29">
              <w:t>2. Кодекс чести школьника</w:t>
            </w:r>
          </w:p>
          <w:p w:rsidR="00084B18" w:rsidRPr="00AC3D29" w:rsidRDefault="00084B18" w:rsidP="00084B18">
            <w:r w:rsidRPr="00AC3D29">
              <w:t>3. Что в имени тебе моем?</w:t>
            </w:r>
          </w:p>
          <w:p w:rsidR="00084B18" w:rsidRPr="00AC3D29" w:rsidRDefault="00084B18" w:rsidP="00084B18">
            <w:r w:rsidRPr="00AC3D29">
              <w:t>4. Откуда пришла моя фамилия.</w:t>
            </w:r>
          </w:p>
          <w:p w:rsidR="00084B18" w:rsidRPr="00AC3D29" w:rsidRDefault="00084B18" w:rsidP="00084B18">
            <w:r w:rsidRPr="00AC3D29">
              <w:t>5. Мой знак Зодиака.</w:t>
            </w:r>
          </w:p>
          <w:p w:rsidR="00084B18" w:rsidRPr="00AC3D29" w:rsidRDefault="00084B18" w:rsidP="00084B18">
            <w:r w:rsidRPr="00AC3D29">
              <w:t>6. Мои знаменитые тезки.</w:t>
            </w:r>
          </w:p>
          <w:p w:rsidR="00084B18" w:rsidRPr="00AC3D29" w:rsidRDefault="00084B18" w:rsidP="00084B18">
            <w:r w:rsidRPr="00AC3D29">
              <w:t>7. Какой (ая) Я?</w:t>
            </w:r>
          </w:p>
          <w:p w:rsidR="00084B18" w:rsidRPr="00AC3D29" w:rsidRDefault="00084B18" w:rsidP="00084B18">
            <w:r w:rsidRPr="00AC3D29">
              <w:t>8. «Я - мы»</w:t>
            </w:r>
          </w:p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2-й класс</w:t>
            </w:r>
          </w:p>
          <w:p w:rsidR="00084B18" w:rsidRPr="00AC3D29" w:rsidRDefault="00084B18" w:rsidP="00084B18">
            <w:r w:rsidRPr="00AC3D29">
              <w:t>1. Моя дружная семья.</w:t>
            </w:r>
          </w:p>
          <w:p w:rsidR="00084B18" w:rsidRPr="00AC3D29" w:rsidRDefault="00084B18" w:rsidP="00084B18">
            <w:r w:rsidRPr="00AC3D29">
              <w:t>2. Кем были мои прадеды?</w:t>
            </w:r>
          </w:p>
          <w:p w:rsidR="00084B18" w:rsidRPr="00AC3D29" w:rsidRDefault="00084B18" w:rsidP="00084B18">
            <w:r w:rsidRPr="00AC3D29">
              <w:t>3. МОУ ООШ с. Горюши – мой второй дом.</w:t>
            </w:r>
          </w:p>
          <w:p w:rsidR="00084B18" w:rsidRPr="00AC3D29" w:rsidRDefault="00084B18" w:rsidP="00084B18">
            <w:r w:rsidRPr="00AC3D29">
              <w:t>4. Из истории МОУ ООШ с. Горюши.</w:t>
            </w:r>
          </w:p>
          <w:p w:rsidR="00084B18" w:rsidRPr="00AC3D29" w:rsidRDefault="00084B18" w:rsidP="00084B18">
            <w:r w:rsidRPr="00AC3D29">
              <w:t>5. Мой класс – мои друзья.</w:t>
            </w:r>
          </w:p>
          <w:p w:rsidR="00084B18" w:rsidRPr="00AC3D29" w:rsidRDefault="00084B18" w:rsidP="00084B18">
            <w:r w:rsidRPr="00AC3D29">
              <w:t>6. По улицам Горюши.</w:t>
            </w:r>
          </w:p>
          <w:p w:rsidR="00084B18" w:rsidRPr="00AC3D29" w:rsidRDefault="00084B18" w:rsidP="00084B18">
            <w:r w:rsidRPr="00AC3D29">
              <w:t>7. Памятные места с. Горюши.</w:t>
            </w:r>
          </w:p>
          <w:p w:rsidR="00084B18" w:rsidRPr="00AC3D29" w:rsidRDefault="00084B18" w:rsidP="00084B18">
            <w:r w:rsidRPr="00AC3D29">
              <w:t>8. Известные люди нашего села.</w:t>
            </w:r>
          </w:p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3-й класс</w:t>
            </w:r>
          </w:p>
          <w:p w:rsidR="00084B18" w:rsidRPr="00AC3D29" w:rsidRDefault="00084B18" w:rsidP="00084B18">
            <w:r w:rsidRPr="00AC3D29">
              <w:t>1. Учись учиться.</w:t>
            </w:r>
          </w:p>
          <w:p w:rsidR="00084B18" w:rsidRPr="00AC3D29" w:rsidRDefault="00084B18" w:rsidP="00084B18">
            <w:r w:rsidRPr="00AC3D29">
              <w:t>2. Границы Горюшинского округа.</w:t>
            </w:r>
          </w:p>
          <w:p w:rsidR="00084B18" w:rsidRPr="00AC3D29" w:rsidRDefault="00084B18" w:rsidP="00084B18">
            <w:r w:rsidRPr="00AC3D29">
              <w:t>3. Широка страна моя родная.</w:t>
            </w:r>
          </w:p>
          <w:p w:rsidR="00084B18" w:rsidRPr="00AC3D29" w:rsidRDefault="00084B18" w:rsidP="00084B18">
            <w:r w:rsidRPr="00AC3D29">
              <w:t>4. Героическое прошлое моей Родины.</w:t>
            </w:r>
          </w:p>
          <w:p w:rsidR="00084B18" w:rsidRPr="00AC3D29" w:rsidRDefault="00084B18" w:rsidP="00084B18">
            <w:r w:rsidRPr="00AC3D29">
              <w:t>5. Если бы я был президентом.</w:t>
            </w:r>
          </w:p>
          <w:p w:rsidR="00084B18" w:rsidRPr="00AC3D29" w:rsidRDefault="00084B18" w:rsidP="00084B18">
            <w:r w:rsidRPr="00AC3D29">
              <w:t>6. Какой(ая) Я в глазах одноклассников?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1-й класс</w:t>
            </w:r>
          </w:p>
          <w:p w:rsidR="00084B18" w:rsidRPr="00AC3D29" w:rsidRDefault="00084B18" w:rsidP="00084B18">
            <w:r w:rsidRPr="00AC3D29">
              <w:t>1. Адаптация младших школьников к условиям школьной жизни.</w:t>
            </w:r>
          </w:p>
          <w:p w:rsidR="00084B18" w:rsidRPr="00AC3D29" w:rsidRDefault="00084B18" w:rsidP="00084B18">
            <w:r w:rsidRPr="00AC3D29">
              <w:t>2. «Учись учиться» (методические рекомендации по организации учебной деятельности).</w:t>
            </w:r>
          </w:p>
          <w:p w:rsidR="00084B18" w:rsidRPr="00AC3D29" w:rsidRDefault="00084B18" w:rsidP="00084B18">
            <w:r w:rsidRPr="00AC3D29">
              <w:t>3. Круг детского чтения.</w:t>
            </w:r>
          </w:p>
          <w:p w:rsidR="00084B18" w:rsidRPr="00AC3D29" w:rsidRDefault="00084B18" w:rsidP="00084B18">
            <w:r w:rsidRPr="00AC3D29">
              <w:t>4. Здоровый образ жизни школьников.</w:t>
            </w:r>
          </w:p>
          <w:p w:rsidR="00084B18" w:rsidRPr="00AC3D29" w:rsidRDefault="00084B18" w:rsidP="00084B18"/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2-й класс</w:t>
            </w:r>
          </w:p>
          <w:p w:rsidR="00084B18" w:rsidRPr="00AC3D29" w:rsidRDefault="00084B18" w:rsidP="00084B18">
            <w:r w:rsidRPr="00AC3D29">
              <w:t>1. Отметка – не самоцель, а показатель качества знаний и прилежания.</w:t>
            </w:r>
          </w:p>
          <w:p w:rsidR="00084B18" w:rsidRPr="00AC3D29" w:rsidRDefault="00084B18" w:rsidP="00084B18">
            <w:r w:rsidRPr="00AC3D29">
              <w:t>2. Организация семейного чтения (из опыта родителей).</w:t>
            </w:r>
          </w:p>
          <w:p w:rsidR="00084B18" w:rsidRPr="00AC3D29" w:rsidRDefault="00084B18" w:rsidP="00084B18">
            <w:r w:rsidRPr="00AC3D29">
              <w:t>3. Трудовое воспитание младших школьников.</w:t>
            </w:r>
          </w:p>
          <w:p w:rsidR="00084B18" w:rsidRPr="00AC3D29" w:rsidRDefault="00084B18" w:rsidP="00084B18">
            <w:r w:rsidRPr="00AC3D29">
              <w:t>4. Семейные традиции: прошлое, настоящее, будущее.</w:t>
            </w:r>
          </w:p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3-й класс</w:t>
            </w:r>
          </w:p>
          <w:p w:rsidR="00084B18" w:rsidRPr="00AC3D29" w:rsidRDefault="00084B18" w:rsidP="00084B18">
            <w:r w:rsidRPr="00AC3D29">
              <w:t>1. Возрастные особенности младшего подростка.</w:t>
            </w:r>
          </w:p>
          <w:p w:rsidR="00084B18" w:rsidRPr="00AC3D29" w:rsidRDefault="00084B18" w:rsidP="00084B18">
            <w:r w:rsidRPr="00AC3D29">
              <w:t>2. Стимулирование школьников: кнут или пряник?</w:t>
            </w:r>
          </w:p>
          <w:p w:rsidR="00084B18" w:rsidRPr="00AC3D29" w:rsidRDefault="00084B18" w:rsidP="00084B18">
            <w:r w:rsidRPr="00AC3D29">
              <w:t>3. Место ребенка в детском коллективе.</w:t>
            </w:r>
          </w:p>
          <w:p w:rsidR="00084B18" w:rsidRPr="00AC3D29" w:rsidRDefault="00084B18" w:rsidP="00084B18">
            <w:r w:rsidRPr="00AC3D29">
              <w:t>4. Детское лидерство.</w:t>
            </w:r>
          </w:p>
        </w:tc>
      </w:tr>
      <w:tr w:rsidR="00084B18" w:rsidRPr="00AC3D29">
        <w:trPr>
          <w:trHeight w:val="193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lastRenderedPageBreak/>
              <w:t>4-й класс</w:t>
            </w:r>
          </w:p>
          <w:p w:rsidR="00084B18" w:rsidRPr="00AC3D29" w:rsidRDefault="00084B18" w:rsidP="00084B18">
            <w:pPr>
              <w:numPr>
                <w:ilvl w:val="0"/>
                <w:numId w:val="36"/>
              </w:numPr>
              <w:tabs>
                <w:tab w:val="num" w:pos="214"/>
              </w:tabs>
              <w:suppressAutoHyphens w:val="0"/>
              <w:ind w:left="394"/>
            </w:pPr>
            <w:r w:rsidRPr="00AC3D29">
              <w:t>Для меня Родина – это…</w:t>
            </w:r>
          </w:p>
          <w:p w:rsidR="00084B18" w:rsidRPr="00AC3D29" w:rsidRDefault="00084B18" w:rsidP="00084B18">
            <w:pPr>
              <w:numPr>
                <w:ilvl w:val="0"/>
                <w:numId w:val="36"/>
              </w:numPr>
              <w:tabs>
                <w:tab w:val="num" w:pos="34"/>
              </w:tabs>
              <w:suppressAutoHyphens w:val="0"/>
              <w:ind w:left="214" w:hanging="214"/>
            </w:pPr>
            <w:r w:rsidRPr="00AC3D29">
              <w:t>История с.Горюши.</w:t>
            </w:r>
          </w:p>
          <w:p w:rsidR="00084B18" w:rsidRPr="00AC3D29" w:rsidRDefault="00084B18" w:rsidP="00084B18">
            <w:pPr>
              <w:numPr>
                <w:ilvl w:val="0"/>
                <w:numId w:val="36"/>
              </w:numPr>
              <w:tabs>
                <w:tab w:val="num" w:pos="34"/>
              </w:tabs>
              <w:suppressAutoHyphens w:val="0"/>
              <w:ind w:left="214" w:hanging="214"/>
            </w:pPr>
            <w:r w:rsidRPr="00AC3D29">
              <w:t>Колокольчика горюшинского эхо.</w:t>
            </w:r>
          </w:p>
          <w:p w:rsidR="00084B18" w:rsidRPr="00AC3D29" w:rsidRDefault="00084B18" w:rsidP="00084B18">
            <w:pPr>
              <w:numPr>
                <w:ilvl w:val="0"/>
                <w:numId w:val="36"/>
              </w:numPr>
              <w:tabs>
                <w:tab w:val="num" w:pos="34"/>
              </w:tabs>
              <w:suppressAutoHyphens w:val="0"/>
              <w:ind w:left="214" w:hanging="214"/>
            </w:pPr>
            <w:r w:rsidRPr="00AC3D29">
              <w:t>«Я к вам пишу…»</w:t>
            </w:r>
          </w:p>
          <w:p w:rsidR="00084B18" w:rsidRPr="00AC3D29" w:rsidRDefault="00084B18" w:rsidP="00084B18">
            <w:pPr>
              <w:numPr>
                <w:ilvl w:val="0"/>
                <w:numId w:val="36"/>
              </w:numPr>
              <w:tabs>
                <w:tab w:val="num" w:pos="34"/>
              </w:tabs>
              <w:suppressAutoHyphens w:val="0"/>
              <w:ind w:left="214" w:hanging="214"/>
              <w:rPr>
                <w:b/>
              </w:rPr>
            </w:pPr>
            <w:r w:rsidRPr="00AC3D29">
              <w:t>Что я открыл для себя, изучая родной край…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4-й класс</w:t>
            </w:r>
          </w:p>
          <w:p w:rsidR="00084B18" w:rsidRPr="00AC3D29" w:rsidRDefault="00084B18" w:rsidP="00084B18">
            <w:r w:rsidRPr="00AC3D29">
              <w:t>1.Как помочь ребенку учиться?</w:t>
            </w:r>
          </w:p>
          <w:p w:rsidR="00084B18" w:rsidRPr="00AC3D29" w:rsidRDefault="00084B18" w:rsidP="00084B18">
            <w:r w:rsidRPr="00AC3D29">
              <w:t>2. Мир детей и мир взрослых: точка соприкосновения.</w:t>
            </w:r>
          </w:p>
          <w:p w:rsidR="00084B18" w:rsidRPr="00AC3D29" w:rsidRDefault="00084B18" w:rsidP="00084B18">
            <w:r w:rsidRPr="00AC3D29">
              <w:t>3.Как по-настоящему любить детей?</w:t>
            </w:r>
          </w:p>
          <w:p w:rsidR="00084B18" w:rsidRPr="00AC3D29" w:rsidRDefault="00084B18" w:rsidP="00084B18">
            <w:pPr>
              <w:rPr>
                <w:b/>
              </w:rPr>
            </w:pPr>
            <w:r w:rsidRPr="00AC3D29">
              <w:t>4.Подготовка к переходу на следующую ступень обучения.</w:t>
            </w:r>
          </w:p>
        </w:tc>
      </w:tr>
      <w:tr w:rsidR="00084B18" w:rsidRPr="00AC3D29">
        <w:trPr>
          <w:trHeight w:val="35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5-й класс</w:t>
            </w:r>
          </w:p>
          <w:p w:rsidR="00084B18" w:rsidRPr="00AC3D29" w:rsidRDefault="00084B18" w:rsidP="00084B18">
            <w:r w:rsidRPr="00AC3D29">
              <w:t>1. Твой режим дня.</w:t>
            </w:r>
          </w:p>
          <w:p w:rsidR="00084B18" w:rsidRPr="00AC3D29" w:rsidRDefault="00084B18" w:rsidP="00084B18">
            <w:r w:rsidRPr="00AC3D29">
              <w:t>2. Игрушка моих родителей.</w:t>
            </w:r>
          </w:p>
          <w:p w:rsidR="00084B18" w:rsidRPr="00AC3D29" w:rsidRDefault="00084B18" w:rsidP="00084B18">
            <w:r w:rsidRPr="00AC3D29">
              <w:t>3. Увлечения старших.</w:t>
            </w:r>
          </w:p>
          <w:p w:rsidR="00084B18" w:rsidRPr="00AC3D29" w:rsidRDefault="00084B18" w:rsidP="00084B18">
            <w:r w:rsidRPr="00AC3D29">
              <w:t>4. Бабушкин сундучок.</w:t>
            </w:r>
          </w:p>
          <w:p w:rsidR="00084B18" w:rsidRPr="00AC3D29" w:rsidRDefault="00084B18" w:rsidP="00084B18">
            <w:r w:rsidRPr="00AC3D29">
              <w:t>5. «Мастерим мы, мастерят родители (бабушки, дедушки)».</w:t>
            </w:r>
          </w:p>
          <w:p w:rsidR="00084B18" w:rsidRPr="00AC3D29" w:rsidRDefault="00084B18" w:rsidP="00084B18">
            <w:r w:rsidRPr="00AC3D29">
              <w:t>6. Наш семейный альбом.</w:t>
            </w:r>
          </w:p>
          <w:p w:rsidR="00084B18" w:rsidRPr="00AC3D29" w:rsidRDefault="00084B18" w:rsidP="00084B18">
            <w:r w:rsidRPr="00AC3D29">
              <w:t>7. Реклама семейных праздников.</w:t>
            </w:r>
          </w:p>
          <w:p w:rsidR="00084B18" w:rsidRPr="00AC3D29" w:rsidRDefault="00084B18" w:rsidP="00084B18">
            <w:r w:rsidRPr="00AC3D29">
              <w:t>8. Профессии моих родителей.</w:t>
            </w:r>
          </w:p>
          <w:p w:rsidR="00084B18" w:rsidRPr="00AC3D29" w:rsidRDefault="00084B18" w:rsidP="00084B18">
            <w:r w:rsidRPr="00AC3D29">
              <w:t>9. Праздник благодарности.</w:t>
            </w:r>
          </w:p>
          <w:p w:rsidR="00084B18" w:rsidRPr="00AC3D29" w:rsidRDefault="00084B18" w:rsidP="00084B18">
            <w:pPr>
              <w:rPr>
                <w:b/>
              </w:rPr>
            </w:pPr>
            <w:r w:rsidRPr="00AC3D29">
              <w:t>10 Спектакль, просмотренный вместе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5-й класс</w:t>
            </w:r>
          </w:p>
          <w:p w:rsidR="00084B18" w:rsidRPr="00AC3D29" w:rsidRDefault="00084B18" w:rsidP="00084B18">
            <w:r w:rsidRPr="00AC3D29">
              <w:t>1. Проблемы адаптации детей к обучению на второй ступени школы.</w:t>
            </w:r>
          </w:p>
          <w:p w:rsidR="00084B18" w:rsidRPr="00AC3D29" w:rsidRDefault="00084B18" w:rsidP="00084B18">
            <w:r w:rsidRPr="00AC3D29">
              <w:t>2. Культурные традиции семьи.</w:t>
            </w:r>
          </w:p>
          <w:p w:rsidR="00084B18" w:rsidRPr="00AC3D29" w:rsidRDefault="00084B18" w:rsidP="00084B18">
            <w:r w:rsidRPr="00AC3D29">
              <w:t>3. Семья и школа – грани взаимодействия.</w:t>
            </w:r>
          </w:p>
          <w:p w:rsidR="00084B18" w:rsidRPr="00AC3D29" w:rsidRDefault="00084B18" w:rsidP="00084B18">
            <w:pPr>
              <w:rPr>
                <w:b/>
              </w:rPr>
            </w:pPr>
            <w:r w:rsidRPr="00AC3D29">
              <w:t>4. Мир читательских интересов семьи.</w:t>
            </w:r>
          </w:p>
        </w:tc>
      </w:tr>
      <w:tr w:rsidR="00084B18" w:rsidRPr="00AC3D29">
        <w:trPr>
          <w:trHeight w:val="340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6-й класс</w:t>
            </w:r>
          </w:p>
          <w:p w:rsidR="00084B18" w:rsidRPr="00AC3D29" w:rsidRDefault="00084B18" w:rsidP="00084B18">
            <w:r w:rsidRPr="00AC3D29">
              <w:t>1. Дружный класс как маленькая планета.</w:t>
            </w:r>
          </w:p>
          <w:p w:rsidR="00084B18" w:rsidRPr="00AC3D29" w:rsidRDefault="00084B18" w:rsidP="00084B18">
            <w:r w:rsidRPr="00AC3D29">
              <w:t>2. Погружение в мир своего «Я»</w:t>
            </w:r>
          </w:p>
          <w:p w:rsidR="00084B18" w:rsidRPr="00AC3D29" w:rsidRDefault="00084B18" w:rsidP="00084B18">
            <w:r w:rsidRPr="00AC3D29">
              <w:t>3. Моя семья – чудесное место для жизни.</w:t>
            </w:r>
          </w:p>
          <w:p w:rsidR="00084B18" w:rsidRPr="00AC3D29" w:rsidRDefault="00084B18" w:rsidP="00084B18">
            <w:r w:rsidRPr="00AC3D29">
              <w:t>4. Правильное питание – основа здорового образа жизни.</w:t>
            </w:r>
          </w:p>
          <w:p w:rsidR="00084B18" w:rsidRPr="00AC3D29" w:rsidRDefault="00084B18" w:rsidP="00084B18">
            <w:r w:rsidRPr="00AC3D29">
              <w:t>5. Гимнастика чувств.</w:t>
            </w:r>
          </w:p>
          <w:p w:rsidR="00084B18" w:rsidRPr="00AC3D29" w:rsidRDefault="00084B18" w:rsidP="00084B18">
            <w:r w:rsidRPr="00AC3D29">
              <w:t>6. Я – лидер.</w:t>
            </w:r>
          </w:p>
          <w:p w:rsidR="00084B18" w:rsidRPr="00AC3D29" w:rsidRDefault="00084B18" w:rsidP="00084B18">
            <w:r w:rsidRPr="00AC3D29">
              <w:t>7. Расскажи мне обо мне.</w:t>
            </w:r>
          </w:p>
          <w:p w:rsidR="00084B18" w:rsidRPr="00AC3D29" w:rsidRDefault="00084B18" w:rsidP="00084B18">
            <w:r w:rsidRPr="00AC3D29">
              <w:t>8. Как стать нехворайкой?</w:t>
            </w:r>
          </w:p>
          <w:p w:rsidR="00084B18" w:rsidRPr="00AC3D29" w:rsidRDefault="00084B18" w:rsidP="00084B18">
            <w:pPr>
              <w:rPr>
                <w:b/>
              </w:rPr>
            </w:pPr>
            <w:r w:rsidRPr="00AC3D29">
              <w:t>9. Моя семья: будни и праздники.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6-й класс</w:t>
            </w:r>
          </w:p>
          <w:p w:rsidR="00084B18" w:rsidRPr="00AC3D29" w:rsidRDefault="00084B18" w:rsidP="00084B18">
            <w:r w:rsidRPr="00AC3D29">
              <w:t>1. Психологические особенности детей 11-12 –летнего возраста.</w:t>
            </w:r>
          </w:p>
          <w:p w:rsidR="00084B18" w:rsidRPr="00AC3D29" w:rsidRDefault="00084B18" w:rsidP="00084B18">
            <w:r w:rsidRPr="00AC3D29">
              <w:t>2. «Дети + семья + школа = ?»</w:t>
            </w:r>
          </w:p>
          <w:p w:rsidR="00084B18" w:rsidRPr="00AC3D29" w:rsidRDefault="00084B18" w:rsidP="00084B18">
            <w:r w:rsidRPr="00AC3D29">
              <w:t>3. «Разрешите ребенку быть ребенком»</w:t>
            </w:r>
          </w:p>
          <w:p w:rsidR="00084B18" w:rsidRPr="00AC3D29" w:rsidRDefault="00084B18" w:rsidP="00084B18">
            <w:pPr>
              <w:rPr>
                <w:b/>
              </w:rPr>
            </w:pPr>
            <w:r w:rsidRPr="00AC3D29">
              <w:t>4. Творческий отчет о жизни класса.</w:t>
            </w:r>
          </w:p>
        </w:tc>
      </w:tr>
      <w:tr w:rsidR="00084B18" w:rsidRPr="00AC3D29">
        <w:trPr>
          <w:trHeight w:val="506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7-й класс</w:t>
            </w:r>
          </w:p>
          <w:p w:rsidR="00084B18" w:rsidRPr="00AC3D29" w:rsidRDefault="00084B18" w:rsidP="00084B18">
            <w:r w:rsidRPr="00AC3D29">
              <w:t>1. Истоки Руси.</w:t>
            </w:r>
          </w:p>
          <w:p w:rsidR="00084B18" w:rsidRPr="00AC3D29" w:rsidRDefault="00084B18" w:rsidP="00084B18">
            <w:r w:rsidRPr="00AC3D29">
              <w:t>2. Человек и его качества в народной мудрости.</w:t>
            </w:r>
          </w:p>
          <w:p w:rsidR="00084B18" w:rsidRPr="00AC3D29" w:rsidRDefault="00084B18" w:rsidP="00084B18">
            <w:r w:rsidRPr="00AC3D29">
              <w:t>3. Художник или мыслитель (определение типа мышления)?</w:t>
            </w:r>
          </w:p>
          <w:p w:rsidR="00084B18" w:rsidRPr="00AC3D29" w:rsidRDefault="00084B18" w:rsidP="00084B18">
            <w:r w:rsidRPr="00AC3D29">
              <w:t>4. Что такое темперамент?</w:t>
            </w:r>
          </w:p>
          <w:p w:rsidR="00084B18" w:rsidRPr="00AC3D29" w:rsidRDefault="00084B18" w:rsidP="00084B18">
            <w:r w:rsidRPr="00AC3D29">
              <w:t>5. Экстраверт или интроверт?</w:t>
            </w:r>
          </w:p>
          <w:p w:rsidR="00084B18" w:rsidRPr="00AC3D29" w:rsidRDefault="00084B18" w:rsidP="00084B18">
            <w:r w:rsidRPr="00AC3D29">
              <w:t>6. Умеете ли вы общаться?</w:t>
            </w:r>
          </w:p>
          <w:p w:rsidR="00084B18" w:rsidRPr="00AC3D29" w:rsidRDefault="00084B18" w:rsidP="00084B18">
            <w:r w:rsidRPr="00AC3D29">
              <w:t>7. Пять потребностей человека (теория А. Маслоу).</w:t>
            </w:r>
          </w:p>
          <w:p w:rsidR="00084B18" w:rsidRPr="00AC3D29" w:rsidRDefault="00084B18" w:rsidP="00084B18">
            <w:r w:rsidRPr="00AC3D29">
              <w:t>8. Механизмы взаимопритяжения людей.</w:t>
            </w:r>
          </w:p>
          <w:p w:rsidR="00084B18" w:rsidRPr="00AC3D29" w:rsidRDefault="00084B18" w:rsidP="00084B18">
            <w:r w:rsidRPr="00AC3D29">
              <w:t>9. Энергетика имиджа.</w:t>
            </w:r>
          </w:p>
          <w:p w:rsidR="00084B18" w:rsidRPr="00AC3D29" w:rsidRDefault="00084B18" w:rsidP="00084B18">
            <w:r w:rsidRPr="00AC3D29">
              <w:t>10. Цветы красноречия – риторические эффекты.</w:t>
            </w:r>
          </w:p>
          <w:p w:rsidR="00084B18" w:rsidRPr="00AC3D29" w:rsidRDefault="00084B18" w:rsidP="00084B18">
            <w:r w:rsidRPr="00AC3D29">
              <w:t>11. Человек в сложных ситуациях конфликтов.</w:t>
            </w:r>
          </w:p>
          <w:p w:rsidR="00084B18" w:rsidRPr="00AC3D29" w:rsidRDefault="00084B18" w:rsidP="00084B18">
            <w:r w:rsidRPr="00AC3D29">
              <w:t>12. Как научить решать проблему?</w:t>
            </w:r>
          </w:p>
          <w:p w:rsidR="00084B18" w:rsidRPr="00AC3D29" w:rsidRDefault="00084B18" w:rsidP="00084B18">
            <w:r w:rsidRPr="00AC3D29">
              <w:t>13. Мальчики и девочки.</w:t>
            </w:r>
          </w:p>
          <w:p w:rsidR="00084B18" w:rsidRPr="00AC3D29" w:rsidRDefault="00084B18" w:rsidP="00084B18">
            <w:r w:rsidRPr="00AC3D29">
              <w:t>14. Великие умы о человеке и человечестве.</w:t>
            </w:r>
          </w:p>
          <w:p w:rsidR="00084B18" w:rsidRPr="00AC3D29" w:rsidRDefault="00084B18" w:rsidP="00084B18">
            <w:pPr>
              <w:rPr>
                <w:b/>
              </w:rPr>
            </w:pPr>
            <w:r w:rsidRPr="00AC3D29">
              <w:t>15. Мы все разные (итоговая рефлексия)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7-й класс</w:t>
            </w:r>
          </w:p>
          <w:p w:rsidR="00084B18" w:rsidRPr="00AC3D29" w:rsidRDefault="00084B18" w:rsidP="00084B18">
            <w:r w:rsidRPr="00AC3D29">
              <w:t>1. Каждый человек – кузнец своего счастья.</w:t>
            </w:r>
          </w:p>
          <w:p w:rsidR="00084B18" w:rsidRPr="00AC3D29" w:rsidRDefault="00084B18" w:rsidP="00084B18">
            <w:r w:rsidRPr="00AC3D29">
              <w:t>2. Психология межличностных отношений.</w:t>
            </w:r>
          </w:p>
          <w:p w:rsidR="00084B18" w:rsidRPr="00AC3D29" w:rsidRDefault="00084B18" w:rsidP="00084B18">
            <w:r w:rsidRPr="00AC3D29">
              <w:t>3. Простые основы бесконфликтности.</w:t>
            </w:r>
          </w:p>
          <w:p w:rsidR="00084B18" w:rsidRPr="00AC3D29" w:rsidRDefault="00084B18" w:rsidP="00084B18">
            <w:pPr>
              <w:rPr>
                <w:b/>
              </w:rPr>
            </w:pPr>
            <w:r w:rsidRPr="00AC3D29">
              <w:t>4. Поговорим о характере ребенка.</w:t>
            </w:r>
          </w:p>
        </w:tc>
      </w:tr>
      <w:tr w:rsidR="00084B18" w:rsidRPr="00AC3D29">
        <w:trPr>
          <w:trHeight w:val="30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lastRenderedPageBreak/>
              <w:t>8-й класс</w:t>
            </w:r>
          </w:p>
          <w:p w:rsidR="00084B18" w:rsidRPr="00AC3D29" w:rsidRDefault="00084B18" w:rsidP="00084B18">
            <w:r w:rsidRPr="00AC3D29">
              <w:t>1. Я и культура родного края.</w:t>
            </w:r>
          </w:p>
          <w:p w:rsidR="00084B18" w:rsidRPr="00AC3D29" w:rsidRDefault="00084B18" w:rsidP="00084B18">
            <w:r w:rsidRPr="00AC3D29">
              <w:t>2. Ими гордится горюшинская земля.</w:t>
            </w:r>
          </w:p>
          <w:p w:rsidR="00084B18" w:rsidRPr="00AC3D29" w:rsidRDefault="00084B18" w:rsidP="00084B18">
            <w:r w:rsidRPr="00AC3D29">
              <w:t>3. Человек среди людей (о культуре общения между школьниками)</w:t>
            </w:r>
          </w:p>
          <w:p w:rsidR="00084B18" w:rsidRPr="00AC3D29" w:rsidRDefault="00084B18" w:rsidP="00084B18">
            <w:r w:rsidRPr="00AC3D29">
              <w:t>4. Как завоевать друзей?</w:t>
            </w:r>
          </w:p>
          <w:p w:rsidR="00084B18" w:rsidRPr="00AC3D29" w:rsidRDefault="00084B18" w:rsidP="00084B18">
            <w:r w:rsidRPr="00AC3D29">
              <w:t>5. Учение с увлечением.</w:t>
            </w:r>
          </w:p>
          <w:p w:rsidR="00084B18" w:rsidRPr="00AC3D29" w:rsidRDefault="00084B18" w:rsidP="00084B18">
            <w:r w:rsidRPr="00AC3D29">
              <w:t>6. Хочу все знать.</w:t>
            </w:r>
          </w:p>
          <w:p w:rsidR="00084B18" w:rsidRPr="00AC3D29" w:rsidRDefault="00084B18" w:rsidP="00084B18">
            <w:r w:rsidRPr="00AC3D29">
              <w:t>7. Здоровье и благополучие.</w:t>
            </w:r>
          </w:p>
          <w:p w:rsidR="00084B18" w:rsidRPr="00AC3D29" w:rsidRDefault="00084B18" w:rsidP="00084B18">
            <w:r w:rsidRPr="00AC3D29">
              <w:t>8. Здоровый образ жизни.</w:t>
            </w:r>
          </w:p>
          <w:p w:rsidR="00084B18" w:rsidRPr="00AC3D29" w:rsidRDefault="00084B18" w:rsidP="00084B18">
            <w:pPr>
              <w:rPr>
                <w:b/>
              </w:rPr>
            </w:pPr>
            <w:r w:rsidRPr="00AC3D29">
              <w:t>9. Воспитание женственности и мужественности.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8-й класс</w:t>
            </w:r>
          </w:p>
          <w:p w:rsidR="00084B18" w:rsidRPr="00AC3D29" w:rsidRDefault="00084B18" w:rsidP="00084B18">
            <w:r w:rsidRPr="00AC3D29">
              <w:t>1. Основные направления учебной и творческой деятельности школьника.</w:t>
            </w:r>
          </w:p>
          <w:p w:rsidR="00084B18" w:rsidRPr="00AC3D29" w:rsidRDefault="00084B18" w:rsidP="00084B18">
            <w:r w:rsidRPr="00AC3D29">
              <w:t>2. особенности полового развития подростков.</w:t>
            </w:r>
          </w:p>
          <w:p w:rsidR="00084B18" w:rsidRPr="00AC3D29" w:rsidRDefault="00084B18" w:rsidP="00084B18">
            <w:r w:rsidRPr="00AC3D29">
              <w:t>3. Здоровый образ жизни школьников.</w:t>
            </w:r>
          </w:p>
          <w:p w:rsidR="00084B18" w:rsidRPr="00AC3D29" w:rsidRDefault="00084B18" w:rsidP="00084B18">
            <w:r w:rsidRPr="00AC3D29">
              <w:t>4. Воспитание школьников средствами искусство.</w:t>
            </w:r>
          </w:p>
          <w:p w:rsidR="00084B18" w:rsidRPr="00AC3D29" w:rsidRDefault="00084B18" w:rsidP="00084B18">
            <w:pPr>
              <w:rPr>
                <w:b/>
              </w:rPr>
            </w:pPr>
          </w:p>
        </w:tc>
      </w:tr>
      <w:tr w:rsidR="00084B18" w:rsidRPr="00AC3D29">
        <w:trPr>
          <w:trHeight w:val="27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9-й класс</w:t>
            </w:r>
          </w:p>
          <w:p w:rsidR="00084B18" w:rsidRPr="00AC3D29" w:rsidRDefault="00084B18" w:rsidP="00084B18">
            <w:r w:rsidRPr="00AC3D29">
              <w:t>1. Что такое духовность?</w:t>
            </w:r>
          </w:p>
          <w:p w:rsidR="00084B18" w:rsidRPr="00AC3D29" w:rsidRDefault="00084B18" w:rsidP="00084B18">
            <w:r w:rsidRPr="00AC3D29">
              <w:t>2. Что ты знаешь о себе?</w:t>
            </w:r>
          </w:p>
          <w:p w:rsidR="00084B18" w:rsidRPr="00AC3D29" w:rsidRDefault="00084B18" w:rsidP="00084B18">
            <w:r w:rsidRPr="00AC3D29">
              <w:t>3. Человек среди людей.</w:t>
            </w:r>
          </w:p>
          <w:p w:rsidR="00084B18" w:rsidRPr="00AC3D29" w:rsidRDefault="00084B18" w:rsidP="00084B18">
            <w:r w:rsidRPr="00AC3D29">
              <w:t>4. Что для меня является духовной ценностью?</w:t>
            </w:r>
          </w:p>
          <w:p w:rsidR="00084B18" w:rsidRPr="00AC3D29" w:rsidRDefault="00084B18" w:rsidP="00084B18">
            <w:r w:rsidRPr="00AC3D29">
              <w:t>5. «Нет уз святее товарищества».</w:t>
            </w:r>
          </w:p>
          <w:p w:rsidR="00084B18" w:rsidRPr="00AC3D29" w:rsidRDefault="00084B18" w:rsidP="00084B18">
            <w:r w:rsidRPr="00AC3D29">
              <w:t>6. «Счастье жить».</w:t>
            </w:r>
          </w:p>
          <w:p w:rsidR="00084B18" w:rsidRPr="00AC3D29" w:rsidRDefault="00084B18" w:rsidP="00084B18">
            <w:r w:rsidRPr="00AC3D29">
              <w:t>7. Этикет и мы.</w:t>
            </w:r>
          </w:p>
          <w:p w:rsidR="00084B18" w:rsidRPr="00AC3D29" w:rsidRDefault="00084B18" w:rsidP="00084B18">
            <w:pPr>
              <w:rPr>
                <w:b/>
              </w:rPr>
            </w:pPr>
            <w:r w:rsidRPr="00AC3D29">
              <w:t>8. Стали ли мы лучше?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</w:rPr>
            </w:pPr>
            <w:r w:rsidRPr="00AC3D29">
              <w:rPr>
                <w:b/>
              </w:rPr>
              <w:t>9-й класс</w:t>
            </w:r>
          </w:p>
          <w:p w:rsidR="00084B18" w:rsidRPr="00AC3D29" w:rsidRDefault="00084B18" w:rsidP="00084B18">
            <w:r w:rsidRPr="00AC3D29">
              <w:t>1. Презентация учебного плана 9-го класса.</w:t>
            </w:r>
          </w:p>
          <w:p w:rsidR="00084B18" w:rsidRPr="00AC3D29" w:rsidRDefault="00084B18" w:rsidP="00084B18">
            <w:r w:rsidRPr="00AC3D29">
              <w:t xml:space="preserve">2. Групповое собрание для родителей, дети которых испытывают трудности в учебе.  </w:t>
            </w:r>
          </w:p>
          <w:p w:rsidR="00084B18" w:rsidRPr="00AC3D29" w:rsidRDefault="00084B18" w:rsidP="00084B18">
            <w:pPr>
              <w:rPr>
                <w:b/>
              </w:rPr>
            </w:pPr>
            <w:r w:rsidRPr="00AC3D29">
              <w:t>3. Впереди государственная аттестация выпускников основной школы.</w:t>
            </w:r>
          </w:p>
        </w:tc>
      </w:tr>
    </w:tbl>
    <w:p w:rsidR="00084B18" w:rsidRPr="00AC3D29" w:rsidRDefault="00084B18" w:rsidP="00084B18">
      <w:pPr>
        <w:tabs>
          <w:tab w:val="left" w:pos="2880"/>
        </w:tabs>
      </w:pPr>
    </w:p>
    <w:p w:rsidR="00A031B9" w:rsidRPr="00AC3D29" w:rsidRDefault="00A031B9" w:rsidP="00A031B9">
      <w:pPr>
        <w:rPr>
          <w:b/>
          <w:i/>
        </w:rPr>
      </w:pPr>
    </w:p>
    <w:p w:rsidR="00A031B9" w:rsidRPr="00AC3D29" w:rsidRDefault="00A031B9" w:rsidP="00084B18">
      <w:pPr>
        <w:jc w:val="center"/>
        <w:rPr>
          <w:b/>
          <w:i/>
        </w:rPr>
      </w:pPr>
    </w:p>
    <w:p w:rsidR="00084B18" w:rsidRPr="00AC3D29" w:rsidRDefault="00A031B9" w:rsidP="00084B18">
      <w:pPr>
        <w:jc w:val="center"/>
        <w:rPr>
          <w:b/>
          <w:iCs/>
        </w:rPr>
      </w:pPr>
      <w:r w:rsidRPr="00AC3D29">
        <w:rPr>
          <w:b/>
          <w:iCs/>
        </w:rPr>
        <w:t>7</w:t>
      </w:r>
      <w:r w:rsidR="00084B18" w:rsidRPr="00AC3D29">
        <w:rPr>
          <w:b/>
          <w:iCs/>
        </w:rPr>
        <w:t>.3. Традиционные общешкольные мероприятия</w:t>
      </w:r>
    </w:p>
    <w:p w:rsidR="00084B18" w:rsidRPr="00AC3D29" w:rsidRDefault="00084B18" w:rsidP="00084B18">
      <w:pPr>
        <w:jc w:val="center"/>
        <w:rPr>
          <w:b/>
          <w:iCs/>
        </w:rPr>
      </w:pPr>
    </w:p>
    <w:p w:rsidR="00084B18" w:rsidRPr="00AC3D29" w:rsidRDefault="00084B18" w:rsidP="00084B1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99"/>
        <w:gridCol w:w="1620"/>
        <w:gridCol w:w="1543"/>
      </w:tblGrid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rPr>
                <w:b/>
                <w:i/>
              </w:rPr>
            </w:pPr>
            <w:r w:rsidRPr="00AC3D29">
              <w:rPr>
                <w:b/>
                <w:i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  <w:i/>
              </w:rPr>
            </w:pPr>
            <w:r w:rsidRPr="00AC3D29">
              <w:rPr>
                <w:b/>
                <w:i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  <w:i/>
              </w:rPr>
            </w:pPr>
            <w:r w:rsidRPr="00AC3D29">
              <w:rPr>
                <w:b/>
                <w:i/>
              </w:rPr>
              <w:t>Месяц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  <w:i/>
              </w:rPr>
            </w:pPr>
            <w:r w:rsidRPr="00AC3D29">
              <w:rPr>
                <w:b/>
                <w:i/>
              </w:rPr>
              <w:t>Классы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День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Сентябрь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Общешкольное ученическое собрание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8-9-е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День здоровья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Операция «Забота» (посвящена Дню пожилого человека)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Октябрь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День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День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Вечер «Золотая осень»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Интеллектуальный марафон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 xml:space="preserve">Ноябрь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Шахматно-шашечный турнир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День борьбы со СПИДом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 xml:space="preserve">Декабрь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Новогодние праздники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Интеллектуальный марафон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 xml:space="preserve">Январь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День Святого Валентина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 xml:space="preserve">Февраль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8-9-е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День здоровья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 xml:space="preserve">Рыцарский турнир, посвященный Дню защитника Отечества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8-9-е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Вечер встречи с выпускниками «Тропинка школьная моя»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8-9-е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Конкурс «А ну-ка, девушки»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 xml:space="preserve">Март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Неделя искусства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Интеллектуальный марафон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День здоровья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 xml:space="preserve">Апрель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lastRenderedPageBreak/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Праздник Дня Победы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 xml:space="preserve">Май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Трудовой десант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 xml:space="preserve">1-9-е 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Праздник «Последний звонок»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-«-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1-9-е</w:t>
            </w:r>
          </w:p>
        </w:tc>
      </w:tr>
      <w:tr w:rsidR="00084B18" w:rsidRPr="00AC3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Выпускной бал девятиклассников.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 xml:space="preserve">Июнь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r w:rsidRPr="00AC3D29">
              <w:t>9 кл.</w:t>
            </w:r>
          </w:p>
        </w:tc>
      </w:tr>
    </w:tbl>
    <w:p w:rsidR="00084B18" w:rsidRPr="00AC3D29" w:rsidRDefault="00084B18" w:rsidP="00A031B9">
      <w:pPr>
        <w:rPr>
          <w:b/>
        </w:rPr>
      </w:pPr>
    </w:p>
    <w:p w:rsidR="00084B18" w:rsidRPr="00AC3D29" w:rsidRDefault="00A031B9" w:rsidP="00084B18">
      <w:pPr>
        <w:jc w:val="center"/>
        <w:rPr>
          <w:b/>
          <w:iCs/>
        </w:rPr>
      </w:pPr>
      <w:r w:rsidRPr="00AC3D29">
        <w:rPr>
          <w:b/>
          <w:iCs/>
        </w:rPr>
        <w:t>7</w:t>
      </w:r>
      <w:r w:rsidR="00084B18" w:rsidRPr="00AC3D29">
        <w:rPr>
          <w:b/>
          <w:iCs/>
        </w:rPr>
        <w:t>.4.Тематика общешкольных линеек</w:t>
      </w:r>
    </w:p>
    <w:tbl>
      <w:tblPr>
        <w:tblpPr w:leftFromText="180" w:rightFromText="180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299"/>
        <w:gridCol w:w="1903"/>
      </w:tblGrid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  <w:i/>
              </w:rPr>
            </w:pPr>
            <w:r w:rsidRPr="00AC3D29">
              <w:rPr>
                <w:b/>
                <w:i/>
              </w:rPr>
              <w:t>№ п/п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  <w:i/>
              </w:rPr>
            </w:pPr>
            <w:r w:rsidRPr="00AC3D29">
              <w:rPr>
                <w:b/>
                <w:i/>
              </w:rPr>
              <w:t>Тема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center"/>
              <w:rPr>
                <w:b/>
                <w:i/>
              </w:rPr>
            </w:pPr>
            <w:r w:rsidRPr="00AC3D29">
              <w:rPr>
                <w:b/>
                <w:i/>
              </w:rPr>
              <w:t>Сроки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«Первый звонок»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1. 09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Подведение итогов операции «Учебник»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9. 09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О записи в кружки и секции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16. 09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Подведение итогов конкурса «Самый спортивный класс»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23. 09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A031B9" w:rsidP="00084B18">
            <w:pPr>
              <w:jc w:val="both"/>
            </w:pPr>
            <w:r w:rsidRPr="00AC3D29">
              <w:t xml:space="preserve">Начало операции «Милосердие» </w:t>
            </w:r>
            <w:r w:rsidR="00084B18" w:rsidRPr="00AC3D29">
              <w:t>(посвящена Дню пожилого человека)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30. 09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Акция «Помоги школьной библиотеке»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7. 10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7.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«Пропускам уроков – нет!»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14. 10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8.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Подведение итогов конкурса «Самый чистый и уютный класс»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21.10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9.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Подведение итогов конкурса «Дневник – лицо ученика»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11. 11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10.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«Опозданиям – нет!»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18. 11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Наши добрые дела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2. 12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 xml:space="preserve">«Я имею право…» (открытие недели правовых знаний)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9. 12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Подведение итогов конкурса «Самый читающий класс»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23. 12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Линейка, посвященная Дню Памяти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28. 12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Начало второго полугодия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12. 01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«День ученика»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20. 01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17.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 xml:space="preserve">Подведение итогов конкурса «Лучший театр – класс»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27. 01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18.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«Опозданиям – нет!»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10. 02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19.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Подведение итогов «Неделя без двоек»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17. 02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20.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Линейка, посвященная Дню защитника Отечества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23. 02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Линейка, посвященная Международному женскому дню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7. 03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Подведение итогов конкурса «Самый зеленый класс»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17. 03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День «приколов» - 1 апреля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1. 04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О внешнем виде школьников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14. 04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A031B9" w:rsidP="00084B18">
            <w:pPr>
              <w:jc w:val="both"/>
            </w:pPr>
            <w:r w:rsidRPr="00AC3D29">
              <w:t>Операция «Зеленый мир» (уборка территории</w:t>
            </w:r>
            <w:r w:rsidR="00084B18" w:rsidRPr="00AC3D29"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21. 04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27.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Операция «Милосердие» (посвящается  Дню Победы)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28. 04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28.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 xml:space="preserve">Подведение итогов конкурса «Самый </w:t>
            </w:r>
            <w:r w:rsidR="00A031B9" w:rsidRPr="00AC3D29">
              <w:t>лучший де</w:t>
            </w:r>
            <w:r w:rsidRPr="00AC3D29">
              <w:t>ж</w:t>
            </w:r>
            <w:r w:rsidR="00A031B9" w:rsidRPr="00AC3D29">
              <w:t>ур</w:t>
            </w:r>
            <w:r w:rsidRPr="00AC3D29">
              <w:t>ный класс»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7. 05</w:t>
            </w:r>
          </w:p>
        </w:tc>
      </w:tr>
      <w:tr w:rsidR="00084B18" w:rsidRPr="00AC3D29" w:rsidTr="00633D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30.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«Последний звонок»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AC3D29" w:rsidRDefault="00084B18" w:rsidP="00084B18">
            <w:pPr>
              <w:jc w:val="both"/>
            </w:pPr>
            <w:r w:rsidRPr="00AC3D29">
              <w:t>25. 05</w:t>
            </w:r>
          </w:p>
        </w:tc>
      </w:tr>
    </w:tbl>
    <w:p w:rsidR="00084B18" w:rsidRPr="00AC3D29" w:rsidRDefault="00084B18" w:rsidP="00A031B9">
      <w:pPr>
        <w:rPr>
          <w:b/>
        </w:rPr>
      </w:pPr>
    </w:p>
    <w:p w:rsidR="003E29EE" w:rsidRPr="00AC3D29" w:rsidRDefault="00633D8C" w:rsidP="003E29EE">
      <w:pPr>
        <w:jc w:val="center"/>
        <w:rPr>
          <w:b/>
          <w:bCs/>
        </w:rPr>
      </w:pPr>
      <w:r>
        <w:rPr>
          <w:b/>
          <w:bCs/>
        </w:rPr>
        <w:t>7.5</w:t>
      </w:r>
      <w:r w:rsidR="00A031B9" w:rsidRPr="00AC3D29">
        <w:rPr>
          <w:b/>
          <w:bCs/>
        </w:rPr>
        <w:t>. План работы</w:t>
      </w:r>
      <w:r w:rsidR="003E29EE" w:rsidRPr="00AC3D29">
        <w:rPr>
          <w:b/>
          <w:bCs/>
        </w:rPr>
        <w:t xml:space="preserve"> с родите</w:t>
      </w:r>
      <w:r w:rsidR="00A031B9" w:rsidRPr="00AC3D29">
        <w:rPr>
          <w:b/>
          <w:bCs/>
        </w:rPr>
        <w:t>лями</w:t>
      </w:r>
    </w:p>
    <w:p w:rsidR="003E29EE" w:rsidRPr="00AC3D29" w:rsidRDefault="003E29EE" w:rsidP="003E29EE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4581"/>
        <w:gridCol w:w="1980"/>
        <w:gridCol w:w="2581"/>
      </w:tblGrid>
      <w:tr w:rsidR="00A031B9" w:rsidRPr="00AC3D29" w:rsidTr="00AC3D2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pPr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pPr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pPr>
              <w:jc w:val="center"/>
              <w:rPr>
                <w:b/>
                <w:bCs/>
              </w:rPr>
            </w:pPr>
            <w:r w:rsidRPr="00AC3D29">
              <w:rPr>
                <w:b/>
                <w:bCs/>
              </w:rPr>
              <w:t>Сроки выполнения</w:t>
            </w:r>
          </w:p>
          <w:p w:rsidR="00A031B9" w:rsidRPr="00AC3D29" w:rsidRDefault="00A031B9" w:rsidP="003E29EE">
            <w:pPr>
              <w:jc w:val="center"/>
              <w:rPr>
                <w:b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pPr>
              <w:jc w:val="center"/>
              <w:rPr>
                <w:b/>
                <w:bCs/>
              </w:rPr>
            </w:pPr>
            <w:r w:rsidRPr="00AC3D29">
              <w:rPr>
                <w:b/>
              </w:rPr>
              <w:t>Ответственные</w:t>
            </w:r>
          </w:p>
        </w:tc>
      </w:tr>
      <w:tr w:rsidR="00A031B9" w:rsidRPr="00AC3D29" w:rsidTr="00AC3D2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>Заседание родительского университета.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633D8C" w:rsidP="003E29EE">
            <w:r>
              <w:t>1 раз в триместр</w:t>
            </w:r>
          </w:p>
          <w:p w:rsidR="00A031B9" w:rsidRPr="00AC3D29" w:rsidRDefault="00A031B9" w:rsidP="003E29EE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 xml:space="preserve">Директор, зам. директора по ВР </w:t>
            </w:r>
          </w:p>
        </w:tc>
      </w:tr>
      <w:tr w:rsidR="00A031B9" w:rsidRPr="00AC3D29" w:rsidTr="00AC3D2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>Участие членов родительского комитета в работе органов ученического самоуправления.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 xml:space="preserve">В течение года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>Родительский</w:t>
            </w:r>
            <w:r w:rsidR="007956C7" w:rsidRPr="00AC3D29">
              <w:t xml:space="preserve"> комитет, зам. директора по УВР</w:t>
            </w:r>
          </w:p>
        </w:tc>
      </w:tr>
      <w:tr w:rsidR="00A031B9" w:rsidRPr="00AC3D29" w:rsidTr="00AC3D2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 xml:space="preserve">Дежурство родителей во время </w:t>
            </w:r>
            <w:r w:rsidRPr="00AC3D29">
              <w:lastRenderedPageBreak/>
              <w:t xml:space="preserve">проведения школьных </w:t>
            </w:r>
          </w:p>
          <w:p w:rsidR="00A031B9" w:rsidRPr="00AC3D29" w:rsidRDefault="00A031B9" w:rsidP="003E29EE">
            <w:r w:rsidRPr="00AC3D29">
              <w:t>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lastRenderedPageBreak/>
              <w:t xml:space="preserve">В течение года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 xml:space="preserve">Зам. директора по </w:t>
            </w:r>
            <w:r w:rsidRPr="00AC3D29">
              <w:lastRenderedPageBreak/>
              <w:t xml:space="preserve">УВР </w:t>
            </w:r>
          </w:p>
        </w:tc>
      </w:tr>
      <w:tr w:rsidR="00A031B9" w:rsidRPr="00AC3D29" w:rsidTr="00AC3D2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lastRenderedPageBreak/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>Сотрудничество с ДК, сельской библиотекой.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 xml:space="preserve">В течение года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 xml:space="preserve">Зам. директора по УВР </w:t>
            </w:r>
          </w:p>
        </w:tc>
      </w:tr>
      <w:tr w:rsidR="00A031B9" w:rsidRPr="00AC3D29" w:rsidTr="00AC3D29">
        <w:trPr>
          <w:trHeight w:val="34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>Сотрудничество с администрацией села.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 xml:space="preserve">В течение года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 xml:space="preserve">Зам. директора по УВР </w:t>
            </w:r>
          </w:p>
        </w:tc>
      </w:tr>
      <w:tr w:rsidR="00A031B9" w:rsidRPr="00AC3D29" w:rsidTr="00AC3D29">
        <w:trPr>
          <w:trHeight w:val="34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>Участие в акции «Милосердие»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>Октябрь, февраль.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3E29EE">
            <w:r w:rsidRPr="00AC3D29">
              <w:t>Зам. директора по УВР, классные руководители</w:t>
            </w:r>
          </w:p>
        </w:tc>
      </w:tr>
      <w:tr w:rsidR="00A031B9" w:rsidRPr="00AC3D29" w:rsidTr="00AC3D29">
        <w:trPr>
          <w:trHeight w:val="34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C3D29" w:rsidP="003E29EE">
            <w:r w:rsidRPr="00AC3D29">
              <w:t>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r w:rsidRPr="00AC3D29">
              <w:t>Классные родительские собрания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633D8C" w:rsidP="00A031B9">
            <w:pPr>
              <w:jc w:val="center"/>
            </w:pPr>
            <w:r>
              <w:t>1 раз в триместр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pPr>
              <w:jc w:val="center"/>
            </w:pPr>
            <w:r w:rsidRPr="00AC3D29">
              <w:t>Классные руководители</w:t>
            </w:r>
          </w:p>
        </w:tc>
      </w:tr>
      <w:tr w:rsidR="00A031B9" w:rsidRPr="00AC3D29" w:rsidTr="00AC3D29">
        <w:trPr>
          <w:trHeight w:val="34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C3D29" w:rsidP="003E29EE">
            <w:r w:rsidRPr="00AC3D29">
              <w:t>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r w:rsidRPr="00AC3D29">
              <w:t>Консультации с родителями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633D8C" w:rsidP="00A031B9">
            <w:pPr>
              <w:jc w:val="center"/>
            </w:pPr>
            <w:r>
              <w:t>1 раз в триместр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pPr>
              <w:jc w:val="center"/>
            </w:pPr>
            <w:r w:rsidRPr="00AC3D29">
              <w:t>Классные руководители</w:t>
            </w:r>
          </w:p>
        </w:tc>
      </w:tr>
      <w:tr w:rsidR="00A031B9" w:rsidRPr="00AC3D29" w:rsidTr="00AC3D29">
        <w:trPr>
          <w:trHeight w:val="34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C3D29" w:rsidP="003E29EE">
            <w:r w:rsidRPr="00AC3D29">
              <w:t>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r w:rsidRPr="00AC3D29">
              <w:t>Совместные мероприятия родителей, детей, учителей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pPr>
              <w:jc w:val="center"/>
            </w:pPr>
            <w:r w:rsidRPr="00AC3D29">
              <w:t>В течение года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pPr>
              <w:jc w:val="center"/>
            </w:pPr>
            <w:r w:rsidRPr="00AC3D29">
              <w:t>Классные руководители</w:t>
            </w:r>
          </w:p>
        </w:tc>
      </w:tr>
      <w:tr w:rsidR="00A031B9" w:rsidRPr="00AC3D29" w:rsidTr="00AC3D29">
        <w:trPr>
          <w:trHeight w:val="34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C3D29" w:rsidP="003E29EE">
            <w:r w:rsidRPr="00AC3D29">
              <w:t>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r w:rsidRPr="00AC3D29">
              <w:t>Профориентационная работа с родителями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pPr>
              <w:jc w:val="center"/>
            </w:pPr>
            <w:r w:rsidRPr="00AC3D29">
              <w:t>В течение года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pPr>
              <w:jc w:val="center"/>
            </w:pPr>
            <w:r w:rsidRPr="00AC3D29">
              <w:t>Классные руководители</w:t>
            </w:r>
          </w:p>
        </w:tc>
      </w:tr>
      <w:tr w:rsidR="00A031B9" w:rsidRPr="00AC3D29" w:rsidTr="00AC3D29">
        <w:trPr>
          <w:trHeight w:val="34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C3D29" w:rsidP="003E29EE">
            <w:r w:rsidRPr="00AC3D29">
              <w:t>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r w:rsidRPr="00AC3D29">
              <w:t>Беседы с родителями (по вопросам учебы, профилактике правонарушений, наркомании, алкоголизма, выполнении режима дня, соблюдение этических норм и т.д.)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pPr>
              <w:jc w:val="center"/>
            </w:pPr>
            <w:r w:rsidRPr="00AC3D29">
              <w:t>В течение года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pPr>
              <w:jc w:val="center"/>
            </w:pPr>
            <w:r w:rsidRPr="00AC3D29">
              <w:t>Классные руководители</w:t>
            </w:r>
          </w:p>
        </w:tc>
      </w:tr>
      <w:tr w:rsidR="00A031B9" w:rsidRPr="00AC3D29" w:rsidTr="00AC3D29">
        <w:trPr>
          <w:trHeight w:val="34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C3D29" w:rsidP="003E29EE">
            <w:r w:rsidRPr="00AC3D29">
              <w:t>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r w:rsidRPr="00AC3D29">
              <w:t>Посещение родителей на дому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pPr>
              <w:jc w:val="center"/>
            </w:pPr>
            <w:r w:rsidRPr="00AC3D29">
              <w:t>В течение года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pPr>
              <w:jc w:val="center"/>
            </w:pPr>
            <w:r w:rsidRPr="00AC3D29">
              <w:t>Классные руководители</w:t>
            </w:r>
          </w:p>
        </w:tc>
      </w:tr>
      <w:tr w:rsidR="00A031B9" w:rsidRPr="00AC3D29" w:rsidTr="00AC3D29">
        <w:trPr>
          <w:trHeight w:val="34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C3D29" w:rsidP="003E29EE">
            <w:r w:rsidRPr="00AC3D29">
              <w:t>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r w:rsidRPr="00AC3D29">
              <w:t>Проведение воспитательной работы с неблагополучными семьями</w:t>
            </w:r>
          </w:p>
          <w:p w:rsidR="00A031B9" w:rsidRPr="00AC3D29" w:rsidRDefault="00A031B9" w:rsidP="00A031B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pPr>
              <w:jc w:val="center"/>
            </w:pPr>
            <w:r w:rsidRPr="00AC3D29">
              <w:t>В течение года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9" w:rsidRPr="00AC3D29" w:rsidRDefault="00A031B9" w:rsidP="00A031B9">
            <w:pPr>
              <w:jc w:val="center"/>
            </w:pPr>
            <w:r w:rsidRPr="00AC3D29">
              <w:t>Классные руководители</w:t>
            </w:r>
          </w:p>
        </w:tc>
      </w:tr>
    </w:tbl>
    <w:p w:rsidR="003E29EE" w:rsidRPr="00AC3D29" w:rsidRDefault="003E29EE" w:rsidP="002B4293">
      <w:pPr>
        <w:jc w:val="center"/>
        <w:rPr>
          <w:b/>
          <w:bCs/>
        </w:rPr>
      </w:pPr>
    </w:p>
    <w:sectPr w:rsidR="003E29EE" w:rsidRPr="00AC3D29" w:rsidSect="00AC3D2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F9" w:rsidRDefault="00720BF9" w:rsidP="00316794">
      <w:r>
        <w:separator/>
      </w:r>
    </w:p>
  </w:endnote>
  <w:endnote w:type="continuationSeparator" w:id="1">
    <w:p w:rsidR="00720BF9" w:rsidRDefault="00720BF9" w:rsidP="0031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8B" w:rsidRDefault="009302E6">
    <w:pPr>
      <w:pStyle w:val="a9"/>
      <w:jc w:val="right"/>
    </w:pPr>
    <w:fldSimple w:instr="PAGE   \* MERGEFORMAT">
      <w:r w:rsidR="00EE354C">
        <w:rPr>
          <w:noProof/>
        </w:rPr>
        <w:t>31</w:t>
      </w:r>
    </w:fldSimple>
  </w:p>
  <w:p w:rsidR="000E188B" w:rsidRDefault="000E18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F9" w:rsidRDefault="00720BF9" w:rsidP="00316794">
      <w:r>
        <w:separator/>
      </w:r>
    </w:p>
  </w:footnote>
  <w:footnote w:type="continuationSeparator" w:id="1">
    <w:p w:rsidR="00720BF9" w:rsidRDefault="00720BF9" w:rsidP="00316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4277C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4ED21DF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3DA0119"/>
    <w:multiLevelType w:val="hybridMultilevel"/>
    <w:tmpl w:val="4CD05D62"/>
    <w:lvl w:ilvl="0" w:tplc="1FF67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4EF7C24"/>
    <w:multiLevelType w:val="hybridMultilevel"/>
    <w:tmpl w:val="4C46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6146E59"/>
    <w:multiLevelType w:val="hybridMultilevel"/>
    <w:tmpl w:val="DEDC40CA"/>
    <w:lvl w:ilvl="0" w:tplc="60120C08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06F22682"/>
    <w:multiLevelType w:val="hybridMultilevel"/>
    <w:tmpl w:val="B158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D605F15"/>
    <w:multiLevelType w:val="hybridMultilevel"/>
    <w:tmpl w:val="63787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141312D"/>
    <w:multiLevelType w:val="multilevel"/>
    <w:tmpl w:val="408E1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19A7DC2"/>
    <w:multiLevelType w:val="hybridMultilevel"/>
    <w:tmpl w:val="B704BC3A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>
    <w:nsid w:val="17FC5730"/>
    <w:multiLevelType w:val="multilevel"/>
    <w:tmpl w:val="3668A2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3">
    <w:nsid w:val="19F57F07"/>
    <w:multiLevelType w:val="hybridMultilevel"/>
    <w:tmpl w:val="B01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C9A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E4C067B"/>
    <w:multiLevelType w:val="multilevel"/>
    <w:tmpl w:val="86862CB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1F0F424C"/>
    <w:multiLevelType w:val="hybridMultilevel"/>
    <w:tmpl w:val="E82C6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F3F6868"/>
    <w:multiLevelType w:val="multilevel"/>
    <w:tmpl w:val="E550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7">
    <w:nsid w:val="26B24520"/>
    <w:multiLevelType w:val="hybridMultilevel"/>
    <w:tmpl w:val="3D46F1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294329D4"/>
    <w:multiLevelType w:val="hybridMultilevel"/>
    <w:tmpl w:val="D38E6560"/>
    <w:lvl w:ilvl="0" w:tplc="041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9">
    <w:nsid w:val="300204CC"/>
    <w:multiLevelType w:val="hybridMultilevel"/>
    <w:tmpl w:val="08D40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8D0C82"/>
    <w:multiLevelType w:val="hybridMultilevel"/>
    <w:tmpl w:val="98D21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C56269"/>
    <w:multiLevelType w:val="hybridMultilevel"/>
    <w:tmpl w:val="E4C2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0963A1"/>
    <w:multiLevelType w:val="hybridMultilevel"/>
    <w:tmpl w:val="18DE5D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C28794F"/>
    <w:multiLevelType w:val="hybridMultilevel"/>
    <w:tmpl w:val="22B2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D0643BF"/>
    <w:multiLevelType w:val="hybridMultilevel"/>
    <w:tmpl w:val="4D40040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42FD2604"/>
    <w:multiLevelType w:val="hybridMultilevel"/>
    <w:tmpl w:val="5DB6AE0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6">
    <w:nsid w:val="435254DB"/>
    <w:multiLevelType w:val="multilevel"/>
    <w:tmpl w:val="34889F2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4DEF0AF1"/>
    <w:multiLevelType w:val="hybridMultilevel"/>
    <w:tmpl w:val="D17E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AE1253D"/>
    <w:multiLevelType w:val="hybridMultilevel"/>
    <w:tmpl w:val="21D2EECA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B3601AF"/>
    <w:multiLevelType w:val="hybridMultilevel"/>
    <w:tmpl w:val="576C20F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>
    <w:nsid w:val="5D0D7D68"/>
    <w:multiLevelType w:val="hybridMultilevel"/>
    <w:tmpl w:val="8DFA2248"/>
    <w:lvl w:ilvl="0" w:tplc="0419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1">
    <w:nsid w:val="61567C8A"/>
    <w:multiLevelType w:val="hybridMultilevel"/>
    <w:tmpl w:val="7F2C224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67F31838"/>
    <w:multiLevelType w:val="multilevel"/>
    <w:tmpl w:val="1C126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69082124"/>
    <w:multiLevelType w:val="hybridMultilevel"/>
    <w:tmpl w:val="E8D2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292824"/>
    <w:multiLevelType w:val="hybridMultilevel"/>
    <w:tmpl w:val="B0982D7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5">
    <w:nsid w:val="6CBB055D"/>
    <w:multiLevelType w:val="hybridMultilevel"/>
    <w:tmpl w:val="A6D834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C27A5C"/>
    <w:multiLevelType w:val="hybridMultilevel"/>
    <w:tmpl w:val="F6F6F92A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7">
    <w:nsid w:val="73054AB8"/>
    <w:multiLevelType w:val="hybridMultilevel"/>
    <w:tmpl w:val="56ECFB3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8">
    <w:nsid w:val="74594700"/>
    <w:multiLevelType w:val="hybridMultilevel"/>
    <w:tmpl w:val="BCE2B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46B6EE7"/>
    <w:multiLevelType w:val="hybridMultilevel"/>
    <w:tmpl w:val="6AD26E0C"/>
    <w:lvl w:ilvl="0" w:tplc="0419000B">
      <w:start w:val="1"/>
      <w:numFmt w:val="bullet"/>
      <w:lvlText w:val="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60">
    <w:nsid w:val="75CF5E1F"/>
    <w:multiLevelType w:val="hybridMultilevel"/>
    <w:tmpl w:val="06F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Arial" w:hAnsi="Arial" w:hint="default"/>
        </w:rPr>
      </w:lvl>
    </w:lvlOverride>
  </w:num>
  <w:num w:numId="3">
    <w:abstractNumId w:val="55"/>
  </w:num>
  <w:num w:numId="4">
    <w:abstractNumId w:val="37"/>
  </w:num>
  <w:num w:numId="5">
    <w:abstractNumId w:val="38"/>
  </w:num>
  <w:num w:numId="6">
    <w:abstractNumId w:val="44"/>
  </w:num>
  <w:num w:numId="7">
    <w:abstractNumId w:val="42"/>
  </w:num>
  <w:num w:numId="8">
    <w:abstractNumId w:val="48"/>
  </w:num>
  <w:num w:numId="9">
    <w:abstractNumId w:val="54"/>
  </w:num>
  <w:num w:numId="10">
    <w:abstractNumId w:val="51"/>
  </w:num>
  <w:num w:numId="11">
    <w:abstractNumId w:val="58"/>
  </w:num>
  <w:num w:numId="12">
    <w:abstractNumId w:val="49"/>
  </w:num>
  <w:num w:numId="13">
    <w:abstractNumId w:val="34"/>
  </w:num>
  <w:num w:numId="14">
    <w:abstractNumId w:val="5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28"/>
  </w:num>
  <w:num w:numId="30">
    <w:abstractNumId w:val="52"/>
  </w:num>
  <w:num w:numId="31">
    <w:abstractNumId w:val="47"/>
  </w:num>
  <w:num w:numId="32">
    <w:abstractNumId w:val="60"/>
  </w:num>
  <w:num w:numId="33">
    <w:abstractNumId w:val="36"/>
  </w:num>
  <w:num w:numId="34">
    <w:abstractNumId w:val="30"/>
  </w:num>
  <w:num w:numId="35">
    <w:abstractNumId w:val="3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41"/>
  </w:num>
  <w:num w:numId="39">
    <w:abstractNumId w:val="35"/>
  </w:num>
  <w:num w:numId="40">
    <w:abstractNumId w:val="40"/>
  </w:num>
  <w:num w:numId="41">
    <w:abstractNumId w:val="26"/>
  </w:num>
  <w:num w:numId="42">
    <w:abstractNumId w:val="29"/>
  </w:num>
  <w:num w:numId="43">
    <w:abstractNumId w:val="53"/>
  </w:num>
  <w:num w:numId="44">
    <w:abstractNumId w:val="33"/>
  </w:num>
  <w:num w:numId="45">
    <w:abstractNumId w:val="57"/>
  </w:num>
  <w:num w:numId="46">
    <w:abstractNumId w:val="31"/>
  </w:num>
  <w:num w:numId="47">
    <w:abstractNumId w:val="45"/>
  </w:num>
  <w:num w:numId="48">
    <w:abstractNumId w:val="27"/>
  </w:num>
  <w:num w:numId="49">
    <w:abstractNumId w:val="56"/>
  </w:num>
  <w:num w:numId="50">
    <w:abstractNumId w:val="3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2F4"/>
    <w:rsid w:val="000006F5"/>
    <w:rsid w:val="00002584"/>
    <w:rsid w:val="00002C9A"/>
    <w:rsid w:val="000063FF"/>
    <w:rsid w:val="00006CBF"/>
    <w:rsid w:val="00014F80"/>
    <w:rsid w:val="00025863"/>
    <w:rsid w:val="00027A00"/>
    <w:rsid w:val="00036DDF"/>
    <w:rsid w:val="000418BC"/>
    <w:rsid w:val="00041AB4"/>
    <w:rsid w:val="00044E46"/>
    <w:rsid w:val="000543FE"/>
    <w:rsid w:val="00066691"/>
    <w:rsid w:val="0007489E"/>
    <w:rsid w:val="00075DCA"/>
    <w:rsid w:val="00084B18"/>
    <w:rsid w:val="00093ACB"/>
    <w:rsid w:val="000945EA"/>
    <w:rsid w:val="000C4839"/>
    <w:rsid w:val="000D763C"/>
    <w:rsid w:val="000D7B8F"/>
    <w:rsid w:val="000E188B"/>
    <w:rsid w:val="000F7B84"/>
    <w:rsid w:val="00101EDF"/>
    <w:rsid w:val="001072C8"/>
    <w:rsid w:val="00111BE2"/>
    <w:rsid w:val="001271DC"/>
    <w:rsid w:val="001473FE"/>
    <w:rsid w:val="00152606"/>
    <w:rsid w:val="00156D74"/>
    <w:rsid w:val="00160819"/>
    <w:rsid w:val="001800D1"/>
    <w:rsid w:val="001849DA"/>
    <w:rsid w:val="001970B4"/>
    <w:rsid w:val="001970E7"/>
    <w:rsid w:val="00197DF3"/>
    <w:rsid w:val="001B4C1C"/>
    <w:rsid w:val="001B7949"/>
    <w:rsid w:val="001B79E8"/>
    <w:rsid w:val="001D14A3"/>
    <w:rsid w:val="001D186D"/>
    <w:rsid w:val="001D2D9E"/>
    <w:rsid w:val="001E117D"/>
    <w:rsid w:val="001F1FBF"/>
    <w:rsid w:val="001F7427"/>
    <w:rsid w:val="00227A7D"/>
    <w:rsid w:val="00235492"/>
    <w:rsid w:val="002360F1"/>
    <w:rsid w:val="00237381"/>
    <w:rsid w:val="002439EA"/>
    <w:rsid w:val="00251779"/>
    <w:rsid w:val="002531AF"/>
    <w:rsid w:val="0025488F"/>
    <w:rsid w:val="0025782A"/>
    <w:rsid w:val="002665C0"/>
    <w:rsid w:val="00273636"/>
    <w:rsid w:val="00277108"/>
    <w:rsid w:val="002903EE"/>
    <w:rsid w:val="00291F0E"/>
    <w:rsid w:val="00294F06"/>
    <w:rsid w:val="00296E35"/>
    <w:rsid w:val="002A3795"/>
    <w:rsid w:val="002B3B86"/>
    <w:rsid w:val="002B4293"/>
    <w:rsid w:val="002C1B29"/>
    <w:rsid w:val="002C7022"/>
    <w:rsid w:val="002C7CAF"/>
    <w:rsid w:val="00316794"/>
    <w:rsid w:val="0032113E"/>
    <w:rsid w:val="003245FC"/>
    <w:rsid w:val="00335510"/>
    <w:rsid w:val="00355B6C"/>
    <w:rsid w:val="0036056A"/>
    <w:rsid w:val="00384A3E"/>
    <w:rsid w:val="00393962"/>
    <w:rsid w:val="00397E9C"/>
    <w:rsid w:val="003A07C4"/>
    <w:rsid w:val="003B23F6"/>
    <w:rsid w:val="003B3C06"/>
    <w:rsid w:val="003C35AB"/>
    <w:rsid w:val="003D098C"/>
    <w:rsid w:val="003E29EE"/>
    <w:rsid w:val="003E4DCC"/>
    <w:rsid w:val="003E5C8C"/>
    <w:rsid w:val="003F2C3F"/>
    <w:rsid w:val="0040353A"/>
    <w:rsid w:val="00442C4E"/>
    <w:rsid w:val="0044528C"/>
    <w:rsid w:val="00455869"/>
    <w:rsid w:val="00460D9D"/>
    <w:rsid w:val="00474437"/>
    <w:rsid w:val="00486A03"/>
    <w:rsid w:val="00487903"/>
    <w:rsid w:val="00496BF9"/>
    <w:rsid w:val="004A4866"/>
    <w:rsid w:val="004A7D71"/>
    <w:rsid w:val="004B277D"/>
    <w:rsid w:val="004B697E"/>
    <w:rsid w:val="004C0856"/>
    <w:rsid w:val="004C4E8B"/>
    <w:rsid w:val="004D0AB4"/>
    <w:rsid w:val="004D50CB"/>
    <w:rsid w:val="004E07C4"/>
    <w:rsid w:val="004E63F1"/>
    <w:rsid w:val="004F47AC"/>
    <w:rsid w:val="005140B1"/>
    <w:rsid w:val="0051528E"/>
    <w:rsid w:val="00525A87"/>
    <w:rsid w:val="005308D4"/>
    <w:rsid w:val="00550337"/>
    <w:rsid w:val="00550A0C"/>
    <w:rsid w:val="00555D39"/>
    <w:rsid w:val="00565216"/>
    <w:rsid w:val="00565A26"/>
    <w:rsid w:val="0057155D"/>
    <w:rsid w:val="005760FC"/>
    <w:rsid w:val="005858E1"/>
    <w:rsid w:val="00594DE5"/>
    <w:rsid w:val="005A1171"/>
    <w:rsid w:val="005B3EB7"/>
    <w:rsid w:val="005C562D"/>
    <w:rsid w:val="005C766B"/>
    <w:rsid w:val="005D6DA9"/>
    <w:rsid w:val="005D7B4C"/>
    <w:rsid w:val="005E04EA"/>
    <w:rsid w:val="005F2A4A"/>
    <w:rsid w:val="00600545"/>
    <w:rsid w:val="00604BFF"/>
    <w:rsid w:val="00615F97"/>
    <w:rsid w:val="00616E35"/>
    <w:rsid w:val="00625C4E"/>
    <w:rsid w:val="00627C45"/>
    <w:rsid w:val="00633D8C"/>
    <w:rsid w:val="00635241"/>
    <w:rsid w:val="00636505"/>
    <w:rsid w:val="00654DFB"/>
    <w:rsid w:val="0065506C"/>
    <w:rsid w:val="00655C04"/>
    <w:rsid w:val="00656950"/>
    <w:rsid w:val="00667DB2"/>
    <w:rsid w:val="00690B20"/>
    <w:rsid w:val="00697F07"/>
    <w:rsid w:val="006A0AD2"/>
    <w:rsid w:val="006B1A80"/>
    <w:rsid w:val="006B514F"/>
    <w:rsid w:val="006C0A7A"/>
    <w:rsid w:val="006C3F19"/>
    <w:rsid w:val="006C436E"/>
    <w:rsid w:val="006C4CBC"/>
    <w:rsid w:val="006D30FF"/>
    <w:rsid w:val="006E29DD"/>
    <w:rsid w:val="006F0BB7"/>
    <w:rsid w:val="00701BE0"/>
    <w:rsid w:val="007079B1"/>
    <w:rsid w:val="00720BF9"/>
    <w:rsid w:val="00723B7F"/>
    <w:rsid w:val="007312F4"/>
    <w:rsid w:val="007330FC"/>
    <w:rsid w:val="00735018"/>
    <w:rsid w:val="0073718E"/>
    <w:rsid w:val="0074258D"/>
    <w:rsid w:val="00747513"/>
    <w:rsid w:val="0076662D"/>
    <w:rsid w:val="007744B5"/>
    <w:rsid w:val="00790949"/>
    <w:rsid w:val="007956C7"/>
    <w:rsid w:val="007B1212"/>
    <w:rsid w:val="007C7288"/>
    <w:rsid w:val="007D20DB"/>
    <w:rsid w:val="007D39AF"/>
    <w:rsid w:val="007D4FD7"/>
    <w:rsid w:val="007D79E5"/>
    <w:rsid w:val="007E0662"/>
    <w:rsid w:val="007E6613"/>
    <w:rsid w:val="007F694F"/>
    <w:rsid w:val="007F7593"/>
    <w:rsid w:val="00801B52"/>
    <w:rsid w:val="0080466C"/>
    <w:rsid w:val="00804C95"/>
    <w:rsid w:val="00813149"/>
    <w:rsid w:val="008220DF"/>
    <w:rsid w:val="008237F6"/>
    <w:rsid w:val="00824F49"/>
    <w:rsid w:val="00831CF8"/>
    <w:rsid w:val="008405BE"/>
    <w:rsid w:val="008422C6"/>
    <w:rsid w:val="00846A64"/>
    <w:rsid w:val="00862007"/>
    <w:rsid w:val="008644BA"/>
    <w:rsid w:val="00865A25"/>
    <w:rsid w:val="0086769B"/>
    <w:rsid w:val="00871AED"/>
    <w:rsid w:val="00876BFD"/>
    <w:rsid w:val="00882AF2"/>
    <w:rsid w:val="00884E32"/>
    <w:rsid w:val="00890D84"/>
    <w:rsid w:val="00896BC7"/>
    <w:rsid w:val="008973E7"/>
    <w:rsid w:val="008A5058"/>
    <w:rsid w:val="008B2BF3"/>
    <w:rsid w:val="008C3C93"/>
    <w:rsid w:val="008E101F"/>
    <w:rsid w:val="009045C7"/>
    <w:rsid w:val="00914465"/>
    <w:rsid w:val="00921FA4"/>
    <w:rsid w:val="009302E6"/>
    <w:rsid w:val="00930AB1"/>
    <w:rsid w:val="00954B8C"/>
    <w:rsid w:val="00960048"/>
    <w:rsid w:val="009636D9"/>
    <w:rsid w:val="00966957"/>
    <w:rsid w:val="00971899"/>
    <w:rsid w:val="009824AB"/>
    <w:rsid w:val="00985E14"/>
    <w:rsid w:val="009A46D5"/>
    <w:rsid w:val="009B217B"/>
    <w:rsid w:val="009B5C9E"/>
    <w:rsid w:val="009C0B85"/>
    <w:rsid w:val="009D135E"/>
    <w:rsid w:val="009F00E7"/>
    <w:rsid w:val="009F265D"/>
    <w:rsid w:val="00A031B9"/>
    <w:rsid w:val="00A04898"/>
    <w:rsid w:val="00A13297"/>
    <w:rsid w:val="00A23030"/>
    <w:rsid w:val="00A335D0"/>
    <w:rsid w:val="00A60A12"/>
    <w:rsid w:val="00A618A0"/>
    <w:rsid w:val="00A62062"/>
    <w:rsid w:val="00A80AED"/>
    <w:rsid w:val="00A91DC5"/>
    <w:rsid w:val="00A948D6"/>
    <w:rsid w:val="00AA3DA2"/>
    <w:rsid w:val="00AC3D29"/>
    <w:rsid w:val="00AD4796"/>
    <w:rsid w:val="00AE2CA2"/>
    <w:rsid w:val="00B05083"/>
    <w:rsid w:val="00B07A3C"/>
    <w:rsid w:val="00B27FAB"/>
    <w:rsid w:val="00B3490B"/>
    <w:rsid w:val="00B47954"/>
    <w:rsid w:val="00B51036"/>
    <w:rsid w:val="00B53063"/>
    <w:rsid w:val="00B61D5F"/>
    <w:rsid w:val="00B637DC"/>
    <w:rsid w:val="00B655CC"/>
    <w:rsid w:val="00B857B4"/>
    <w:rsid w:val="00BA09C9"/>
    <w:rsid w:val="00BA3339"/>
    <w:rsid w:val="00BC13C3"/>
    <w:rsid w:val="00BE33DD"/>
    <w:rsid w:val="00BE5122"/>
    <w:rsid w:val="00BE6BA2"/>
    <w:rsid w:val="00C04AE0"/>
    <w:rsid w:val="00C17C08"/>
    <w:rsid w:val="00C213A0"/>
    <w:rsid w:val="00C22935"/>
    <w:rsid w:val="00C2479C"/>
    <w:rsid w:val="00C315C0"/>
    <w:rsid w:val="00C31BEC"/>
    <w:rsid w:val="00C41807"/>
    <w:rsid w:val="00C457BF"/>
    <w:rsid w:val="00C503A4"/>
    <w:rsid w:val="00C57944"/>
    <w:rsid w:val="00C604D3"/>
    <w:rsid w:val="00C82392"/>
    <w:rsid w:val="00C96228"/>
    <w:rsid w:val="00CA457C"/>
    <w:rsid w:val="00CB51BE"/>
    <w:rsid w:val="00CC3205"/>
    <w:rsid w:val="00CE0932"/>
    <w:rsid w:val="00CF632E"/>
    <w:rsid w:val="00D01D3B"/>
    <w:rsid w:val="00D01DED"/>
    <w:rsid w:val="00D07359"/>
    <w:rsid w:val="00D11608"/>
    <w:rsid w:val="00D16A6F"/>
    <w:rsid w:val="00D21D0E"/>
    <w:rsid w:val="00D300D4"/>
    <w:rsid w:val="00D3142C"/>
    <w:rsid w:val="00D36B3A"/>
    <w:rsid w:val="00D37AF3"/>
    <w:rsid w:val="00D45BB0"/>
    <w:rsid w:val="00D469A6"/>
    <w:rsid w:val="00D65486"/>
    <w:rsid w:val="00D74991"/>
    <w:rsid w:val="00D7584B"/>
    <w:rsid w:val="00D81B80"/>
    <w:rsid w:val="00D846BC"/>
    <w:rsid w:val="00D929E5"/>
    <w:rsid w:val="00DA3B56"/>
    <w:rsid w:val="00DA6064"/>
    <w:rsid w:val="00DA7C5A"/>
    <w:rsid w:val="00DB04BF"/>
    <w:rsid w:val="00DB305E"/>
    <w:rsid w:val="00DB625B"/>
    <w:rsid w:val="00DB71CF"/>
    <w:rsid w:val="00DE0728"/>
    <w:rsid w:val="00DE3A5A"/>
    <w:rsid w:val="00DE7953"/>
    <w:rsid w:val="00DF42CE"/>
    <w:rsid w:val="00E17250"/>
    <w:rsid w:val="00E2447E"/>
    <w:rsid w:val="00E30C56"/>
    <w:rsid w:val="00E33CFC"/>
    <w:rsid w:val="00E34097"/>
    <w:rsid w:val="00E4181F"/>
    <w:rsid w:val="00E66ED4"/>
    <w:rsid w:val="00E83C7F"/>
    <w:rsid w:val="00E93BB6"/>
    <w:rsid w:val="00EA1194"/>
    <w:rsid w:val="00EA2A1D"/>
    <w:rsid w:val="00EB6603"/>
    <w:rsid w:val="00EB7D7B"/>
    <w:rsid w:val="00EE354C"/>
    <w:rsid w:val="00EE60CD"/>
    <w:rsid w:val="00EF2DC5"/>
    <w:rsid w:val="00EF336F"/>
    <w:rsid w:val="00F0450C"/>
    <w:rsid w:val="00F06EBE"/>
    <w:rsid w:val="00F34143"/>
    <w:rsid w:val="00F534B9"/>
    <w:rsid w:val="00F536C1"/>
    <w:rsid w:val="00F55EA7"/>
    <w:rsid w:val="00F56325"/>
    <w:rsid w:val="00F6114B"/>
    <w:rsid w:val="00F623B1"/>
    <w:rsid w:val="00F84B9B"/>
    <w:rsid w:val="00F91FBF"/>
    <w:rsid w:val="00F93EFA"/>
    <w:rsid w:val="00F94828"/>
    <w:rsid w:val="00F94B7C"/>
    <w:rsid w:val="00FA6E92"/>
    <w:rsid w:val="00FB3EDE"/>
    <w:rsid w:val="00FB5A1D"/>
    <w:rsid w:val="00FC29B1"/>
    <w:rsid w:val="00FC3169"/>
    <w:rsid w:val="00FC597C"/>
    <w:rsid w:val="00FC59B0"/>
    <w:rsid w:val="00FC78C9"/>
    <w:rsid w:val="00FD2B9E"/>
    <w:rsid w:val="00FD7948"/>
    <w:rsid w:val="00FE12A8"/>
    <w:rsid w:val="00FE3990"/>
    <w:rsid w:val="00FF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F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07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072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E0728"/>
    <w:pPr>
      <w:keepNext/>
      <w:tabs>
        <w:tab w:val="num" w:pos="2959"/>
      </w:tabs>
      <w:ind w:left="2959" w:hanging="360"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E0728"/>
    <w:rPr>
      <w:rFonts w:ascii="Arial" w:hAnsi="Arial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semiHidden/>
    <w:locked/>
    <w:rsid w:val="00DE0728"/>
    <w:rPr>
      <w:rFonts w:ascii="Arial" w:hAnsi="Arial"/>
      <w:b/>
      <w:i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DE0728"/>
    <w:rPr>
      <w:b/>
      <w:bCs/>
      <w:sz w:val="28"/>
      <w:szCs w:val="24"/>
      <w:u w:val="single"/>
      <w:lang w:eastAsia="ar-SA"/>
    </w:rPr>
  </w:style>
  <w:style w:type="paragraph" w:customStyle="1" w:styleId="a3">
    <w:name w:val="Заголовок"/>
    <w:basedOn w:val="a"/>
    <w:next w:val="a4"/>
    <w:rsid w:val="007312F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312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DE0728"/>
    <w:rPr>
      <w:sz w:val="24"/>
      <w:lang w:eastAsia="ar-SA" w:bidi="ar-SA"/>
    </w:rPr>
  </w:style>
  <w:style w:type="table" w:styleId="a6">
    <w:name w:val="Table Grid"/>
    <w:basedOn w:val="a1"/>
    <w:uiPriority w:val="59"/>
    <w:rsid w:val="007312F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294F0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02E6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3167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16794"/>
    <w:rPr>
      <w:sz w:val="24"/>
      <w:lang w:eastAsia="ar-SA" w:bidi="ar-SA"/>
    </w:rPr>
  </w:style>
  <w:style w:type="paragraph" w:styleId="a9">
    <w:name w:val="footer"/>
    <w:basedOn w:val="a"/>
    <w:link w:val="aa"/>
    <w:uiPriority w:val="99"/>
    <w:rsid w:val="003167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16794"/>
    <w:rPr>
      <w:sz w:val="24"/>
      <w:lang w:eastAsia="ar-SA" w:bidi="ar-SA"/>
    </w:rPr>
  </w:style>
  <w:style w:type="paragraph" w:styleId="ab">
    <w:name w:val="Normal (Web)"/>
    <w:basedOn w:val="a"/>
    <w:uiPriority w:val="99"/>
    <w:unhideWhenUsed/>
    <w:rsid w:val="00DE0728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DE0728"/>
    <w:pPr>
      <w:jc w:val="center"/>
    </w:pPr>
    <w:rPr>
      <w:b/>
      <w:bCs/>
      <w:sz w:val="28"/>
      <w:u w:val="single"/>
    </w:rPr>
  </w:style>
  <w:style w:type="paragraph" w:customStyle="1" w:styleId="11">
    <w:name w:val="Цитата1"/>
    <w:basedOn w:val="a"/>
    <w:rsid w:val="00DE0728"/>
    <w:pPr>
      <w:ind w:left="113" w:right="113"/>
      <w:jc w:val="center"/>
    </w:pPr>
    <w:rPr>
      <w:b/>
      <w:bCs/>
      <w:sz w:val="36"/>
    </w:rPr>
  </w:style>
  <w:style w:type="paragraph" w:customStyle="1" w:styleId="ac">
    <w:name w:val="Знак"/>
    <w:basedOn w:val="a"/>
    <w:rsid w:val="008973E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rsid w:val="009F00E7"/>
    <w:rPr>
      <w:color w:val="0000FF"/>
      <w:u w:val="single"/>
    </w:rPr>
  </w:style>
  <w:style w:type="paragraph" w:styleId="ae">
    <w:name w:val="No Spacing"/>
    <w:uiPriority w:val="1"/>
    <w:qFormat/>
    <w:rsid w:val="003E29EE"/>
    <w:rPr>
      <w:rFonts w:ascii="Calibri" w:hAnsi="Calibri"/>
      <w:sz w:val="22"/>
      <w:szCs w:val="22"/>
    </w:rPr>
  </w:style>
  <w:style w:type="paragraph" w:styleId="af">
    <w:name w:val="Body Text Indent"/>
    <w:basedOn w:val="a"/>
    <w:link w:val="af0"/>
    <w:unhideWhenUsed/>
    <w:rsid w:val="003E29EE"/>
    <w:pPr>
      <w:suppressAutoHyphens w:val="0"/>
      <w:ind w:firstLine="708"/>
    </w:pPr>
    <w:rPr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E29E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6F00-AC24-44BC-B3C9-A6029336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10148</Words>
  <Characters>57848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________________</vt:lpstr>
    </vt:vector>
  </TitlesOfParts>
  <Company>МОУ "Гимназия"</Company>
  <LinksUpToDate>false</LinksUpToDate>
  <CharactersWithSpaces>67861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________________</dc:title>
  <dc:creator>Он</dc:creator>
  <cp:lastModifiedBy>Gor</cp:lastModifiedBy>
  <cp:revision>2</cp:revision>
  <cp:lastPrinted>2014-09-27T10:30:00Z</cp:lastPrinted>
  <dcterms:created xsi:type="dcterms:W3CDTF">2016-02-09T08:56:00Z</dcterms:created>
  <dcterms:modified xsi:type="dcterms:W3CDTF">2016-02-09T08:56:00Z</dcterms:modified>
</cp:coreProperties>
</file>